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6945D5" w14:textId="77777777" w:rsidR="003D6538" w:rsidRDefault="003D6538" w:rsidP="00F52270">
      <w:pPr>
        <w:pStyle w:val="Header"/>
        <w:tabs>
          <w:tab w:val="clear" w:pos="4320"/>
          <w:tab w:val="clear" w:pos="8640"/>
        </w:tabs>
        <w:spacing w:after="120"/>
        <w:rPr>
          <w:rFonts w:ascii="Verdana" w:hAnsi="Verdana" w:cs="Verdana"/>
          <w:b/>
          <w:bCs/>
          <w:i/>
          <w:iCs/>
          <w:sz w:val="20"/>
        </w:rPr>
      </w:pPr>
    </w:p>
    <w:p w14:paraId="30A8BFF7" w14:textId="77777777" w:rsidR="003D6538" w:rsidRDefault="003D6538" w:rsidP="00F52270">
      <w:pPr>
        <w:pStyle w:val="Header"/>
        <w:tabs>
          <w:tab w:val="clear" w:pos="4320"/>
          <w:tab w:val="clear" w:pos="8640"/>
        </w:tabs>
        <w:spacing w:after="120"/>
        <w:jc w:val="center"/>
      </w:pPr>
      <w:r>
        <w:rPr>
          <w:rFonts w:ascii="Calibri" w:hAnsi="Calibri" w:cs="Calibri"/>
          <w:b/>
          <w:bCs/>
          <w:i/>
          <w:iCs/>
          <w:color w:val="7F7F7F"/>
          <w:sz w:val="28"/>
          <w:szCs w:val="28"/>
        </w:rPr>
        <w:t>SANTA ANA COLLEGE MISSION STATEMENT</w:t>
      </w:r>
    </w:p>
    <w:p w14:paraId="54D93A6D" w14:textId="77777777" w:rsidR="003D6538" w:rsidRDefault="003D6538" w:rsidP="00F52270">
      <w:pPr>
        <w:spacing w:after="120"/>
      </w:pPr>
      <w:r>
        <w:rPr>
          <w:rFonts w:ascii="Calibri" w:hAnsi="Calibri" w:cs="Calibri"/>
          <w:b/>
          <w:i/>
          <w:color w:val="7F7F7F"/>
          <w:szCs w:val="24"/>
        </w:rPr>
        <w:t>Santa Ana College inspires, transforms, and empowers a diverse community of learners</w:t>
      </w:r>
      <w:r>
        <w:rPr>
          <w:rFonts w:ascii="Calibri" w:hAnsi="Calibri" w:cs="Calibri"/>
          <w:b/>
          <w:i/>
          <w:color w:val="7F7F7F"/>
          <w:sz w:val="16"/>
          <w:szCs w:val="16"/>
        </w:rPr>
        <w:t>.</w:t>
      </w:r>
    </w:p>
    <w:p w14:paraId="2CA33D51" w14:textId="77777777" w:rsidR="003D6538" w:rsidRDefault="003D6538" w:rsidP="00F52270">
      <w:pPr>
        <w:spacing w:after="120"/>
        <w:jc w:val="center"/>
        <w:rPr>
          <w:rFonts w:ascii="Calibri" w:hAnsi="Calibri" w:cs="Calibri"/>
          <w:b/>
          <w:i/>
          <w:color w:val="7F7F7F"/>
          <w:sz w:val="36"/>
          <w:szCs w:val="36"/>
        </w:rPr>
      </w:pPr>
    </w:p>
    <w:p w14:paraId="0D741E7A" w14:textId="77777777" w:rsidR="003D6538" w:rsidRDefault="003D6538" w:rsidP="00F52270">
      <w:pPr>
        <w:spacing w:after="120"/>
        <w:jc w:val="center"/>
      </w:pPr>
      <w:r>
        <w:rPr>
          <w:rFonts w:ascii="Calibri" w:hAnsi="Calibri" w:cs="Calibri"/>
          <w:b/>
          <w:sz w:val="36"/>
          <w:szCs w:val="36"/>
        </w:rPr>
        <w:t xml:space="preserve">Academic Senate </w:t>
      </w:r>
    </w:p>
    <w:p w14:paraId="3AC1DDD3" w14:textId="77777777" w:rsidR="003D6538" w:rsidRDefault="003D6538" w:rsidP="00F52270">
      <w:pPr>
        <w:spacing w:after="120"/>
        <w:jc w:val="center"/>
      </w:pPr>
      <w:r>
        <w:rPr>
          <w:rFonts w:ascii="Calibri" w:hAnsi="Calibri" w:cs="Calibri"/>
          <w:b/>
          <w:sz w:val="36"/>
          <w:szCs w:val="36"/>
        </w:rPr>
        <w:t xml:space="preserve">Business Meeting Agenda </w:t>
      </w:r>
    </w:p>
    <w:p w14:paraId="3A67C7A3" w14:textId="77777777" w:rsidR="003D6538" w:rsidRDefault="003D6538" w:rsidP="00F52270">
      <w:pPr>
        <w:spacing w:after="120"/>
        <w:jc w:val="center"/>
        <w:rPr>
          <w:rFonts w:ascii="Calibri" w:hAnsi="Calibri" w:cs="Calibri"/>
          <w:b/>
          <w:sz w:val="36"/>
          <w:szCs w:val="24"/>
        </w:rPr>
      </w:pPr>
    </w:p>
    <w:tbl>
      <w:tblPr>
        <w:tblW w:w="0" w:type="auto"/>
        <w:shd w:val="clear" w:color="auto" w:fill="FFFFFF" w:themeFill="background1"/>
        <w:tblCellMar>
          <w:left w:w="0" w:type="dxa"/>
          <w:right w:w="0" w:type="dxa"/>
        </w:tblCellMar>
        <w:tblLook w:val="04A0" w:firstRow="1" w:lastRow="0" w:firstColumn="1" w:lastColumn="0" w:noHBand="0" w:noVBand="1"/>
      </w:tblPr>
      <w:tblGrid>
        <w:gridCol w:w="3033"/>
        <w:gridCol w:w="2361"/>
        <w:gridCol w:w="1586"/>
        <w:gridCol w:w="2610"/>
      </w:tblGrid>
      <w:tr w:rsidR="00D077F8" w14:paraId="2D81D244"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31C3278E" w14:textId="77777777" w:rsidR="00D077F8" w:rsidRDefault="00D077F8">
            <w:pPr>
              <w:pStyle w:val="NormalWeb"/>
              <w:spacing w:before="0" w:beforeAutospacing="0" w:after="0" w:afterAutospacing="0"/>
            </w:pPr>
            <w:r>
              <w:rPr>
                <w:rFonts w:ascii="Helvetica Neue" w:hAnsi="Helvetica Neue"/>
                <w:b/>
                <w:bCs/>
                <w:color w:val="000000"/>
                <w:sz w:val="15"/>
                <w:szCs w:val="15"/>
              </w:rPr>
              <w:t>Name (Original Name)</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26D134F9" w14:textId="77777777" w:rsidR="00D077F8" w:rsidRDefault="00D077F8">
            <w:pPr>
              <w:pStyle w:val="NormalWeb"/>
              <w:spacing w:before="0" w:beforeAutospacing="0" w:after="0" w:afterAutospacing="0"/>
            </w:pPr>
            <w:r>
              <w:rPr>
                <w:rFonts w:ascii="Helvetica Neue" w:hAnsi="Helvetica Neue"/>
                <w:b/>
                <w:bCs/>
                <w:color w:val="000000"/>
                <w:sz w:val="15"/>
                <w:szCs w:val="15"/>
              </w:rPr>
              <w:t>User Email</w:t>
            </w:r>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42EA0BC0"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Name (Original Name)</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27D18FAE" w14:textId="77777777" w:rsidR="00D077F8" w:rsidRDefault="00D077F8">
            <w:pPr>
              <w:pStyle w:val="NormalWeb"/>
              <w:spacing w:before="0" w:beforeAutospacing="0" w:after="0" w:afterAutospacing="0"/>
            </w:pPr>
            <w:r>
              <w:rPr>
                <w:rFonts w:ascii="Helvetica Neue" w:hAnsi="Helvetica Neue"/>
                <w:b/>
                <w:bCs/>
                <w:color w:val="000000"/>
                <w:sz w:val="15"/>
                <w:szCs w:val="15"/>
              </w:rPr>
              <w:t>User Email</w:t>
            </w:r>
          </w:p>
        </w:tc>
      </w:tr>
      <w:tr w:rsidR="00D077F8" w14:paraId="6B77D641" w14:textId="77777777" w:rsidTr="00D077F8">
        <w:trPr>
          <w:trHeight w:val="167"/>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686C3C30" w14:textId="77777777" w:rsidR="00D077F8" w:rsidRDefault="00D077F8">
            <w:pPr>
              <w:pStyle w:val="NormalWeb"/>
              <w:spacing w:before="0" w:beforeAutospacing="0" w:after="0" w:afterAutospacing="0"/>
            </w:pPr>
            <w:r>
              <w:rPr>
                <w:rFonts w:ascii="Helvetica Neue" w:hAnsi="Helvetica Neue"/>
                <w:b/>
                <w:bCs/>
                <w:color w:val="000000"/>
                <w:sz w:val="15"/>
                <w:szCs w:val="15"/>
              </w:rPr>
              <w:t xml:space="preserve">Heather </w:t>
            </w:r>
            <w:proofErr w:type="spellStart"/>
            <w:r>
              <w:rPr>
                <w:rFonts w:ascii="Helvetica Neue" w:hAnsi="Helvetica Neue"/>
                <w:b/>
                <w:bCs/>
                <w:color w:val="000000"/>
                <w:sz w:val="15"/>
                <w:szCs w:val="15"/>
              </w:rPr>
              <w:t>Arazi</w:t>
            </w:r>
            <w:proofErr w:type="spellEnd"/>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1B4DF434" w14:textId="77777777" w:rsidR="00D077F8" w:rsidRDefault="00D077F8">
            <w:pPr>
              <w:pStyle w:val="NormalWeb"/>
              <w:spacing w:before="0" w:beforeAutospacing="0" w:after="0" w:afterAutospacing="0"/>
            </w:pPr>
            <w:hyperlink r:id="rId7" w:history="1">
              <w:r>
                <w:rPr>
                  <w:rStyle w:val="Hyperlink"/>
                  <w:rFonts w:ascii="Helvetica Neue" w:hAnsi="Helvetica Neue"/>
                  <w:sz w:val="15"/>
                  <w:szCs w:val="15"/>
                </w:rPr>
                <w:t>arazi_heather@sac.edu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189E1E8C"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Phillip Marquez</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0506A86B" w14:textId="77777777" w:rsidR="00D077F8" w:rsidRDefault="00D077F8">
            <w:pPr>
              <w:pStyle w:val="NormalWeb"/>
              <w:spacing w:before="0" w:beforeAutospacing="0" w:after="0" w:afterAutospacing="0"/>
            </w:pPr>
            <w:hyperlink r:id="rId8" w:history="1">
              <w:r>
                <w:rPr>
                  <w:rStyle w:val="Hyperlink"/>
                  <w:rFonts w:ascii="Helvetica Neue" w:hAnsi="Helvetica Neue"/>
                  <w:sz w:val="15"/>
                  <w:szCs w:val="15"/>
                </w:rPr>
                <w:t>marquez_phillip@sac.edu</w:t>
              </w:r>
            </w:hyperlink>
          </w:p>
        </w:tc>
      </w:tr>
      <w:tr w:rsidR="00D077F8" w14:paraId="65F74821"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6F635D18" w14:textId="77777777" w:rsidR="00D077F8" w:rsidRDefault="00D077F8">
            <w:pPr>
              <w:pStyle w:val="NormalWeb"/>
              <w:spacing w:before="0" w:beforeAutospacing="0" w:after="0" w:afterAutospacing="0"/>
            </w:pPr>
            <w:r>
              <w:rPr>
                <w:rFonts w:ascii="Helvetica Neue" w:hAnsi="Helvetica Neue"/>
                <w:b/>
                <w:bCs/>
                <w:color w:val="000000"/>
                <w:sz w:val="15"/>
                <w:szCs w:val="15"/>
              </w:rPr>
              <w:t>Andrew Barrios</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51F747B2" w14:textId="77777777" w:rsidR="00D077F8" w:rsidRDefault="00D077F8">
            <w:pPr>
              <w:pStyle w:val="NormalWeb"/>
              <w:spacing w:before="0" w:beforeAutospacing="0" w:after="0" w:afterAutospacing="0"/>
            </w:pPr>
            <w:hyperlink r:id="rId9" w:history="1">
              <w:r>
                <w:rPr>
                  <w:rStyle w:val="Hyperlink"/>
                  <w:rFonts w:ascii="Helvetica Neue" w:hAnsi="Helvetica Neue"/>
                  <w:sz w:val="15"/>
                  <w:szCs w:val="15"/>
                </w:rPr>
                <w:t>barrios_andrew@sac.edu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168659C0"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Dawn McKenna-</w:t>
            </w:r>
            <w:proofErr w:type="spellStart"/>
            <w:r w:rsidRPr="00D077F8">
              <w:rPr>
                <w:rFonts w:ascii="Helvetica Neue" w:hAnsi="Helvetica Neue"/>
                <w:b/>
                <w:bCs/>
                <w:color w:val="000000"/>
                <w:sz w:val="15"/>
                <w:szCs w:val="15"/>
              </w:rPr>
              <w:t>Sallade</w:t>
            </w:r>
            <w:proofErr w:type="spellEnd"/>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3B2DC54F" w14:textId="77777777" w:rsidR="00D077F8" w:rsidRDefault="00D077F8">
            <w:pPr>
              <w:pStyle w:val="NormalWeb"/>
              <w:spacing w:before="0" w:beforeAutospacing="0" w:after="0" w:afterAutospacing="0"/>
            </w:pPr>
            <w:hyperlink r:id="rId10" w:history="1">
              <w:r>
                <w:rPr>
                  <w:rStyle w:val="Hyperlink"/>
                  <w:rFonts w:ascii="Helvetica Neue" w:hAnsi="Helvetica Neue"/>
                  <w:sz w:val="15"/>
                  <w:szCs w:val="15"/>
                </w:rPr>
                <w:t>mckenna_dawn@sac.edu</w:t>
              </w:r>
            </w:hyperlink>
          </w:p>
        </w:tc>
      </w:tr>
      <w:tr w:rsidR="00D077F8" w14:paraId="5057F987"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5A97116C" w14:textId="77777777" w:rsidR="00D077F8" w:rsidRDefault="00D077F8">
            <w:pPr>
              <w:pStyle w:val="NormalWeb"/>
              <w:spacing w:before="0" w:beforeAutospacing="0" w:after="0" w:afterAutospacing="0"/>
            </w:pPr>
            <w:r>
              <w:rPr>
                <w:rFonts w:ascii="Helvetica Neue" w:hAnsi="Helvetica Neue"/>
                <w:b/>
                <w:bCs/>
                <w:color w:val="000000"/>
                <w:sz w:val="15"/>
                <w:szCs w:val="15"/>
              </w:rPr>
              <w:t>Steve Bautista</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70844A9A" w14:textId="77777777" w:rsidR="00D077F8" w:rsidRDefault="00D077F8">
            <w:pPr>
              <w:pStyle w:val="NormalWeb"/>
              <w:spacing w:before="0" w:beforeAutospacing="0" w:after="0" w:afterAutospacing="0"/>
            </w:pPr>
            <w:hyperlink r:id="rId11" w:history="1">
              <w:r>
                <w:rPr>
                  <w:rStyle w:val="Hyperlink"/>
                  <w:rFonts w:ascii="Helvetica Neue" w:hAnsi="Helvetica Neue"/>
                  <w:sz w:val="15"/>
                  <w:szCs w:val="15"/>
                </w:rPr>
                <w:t>bautista_steve@sac.edu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1E2EE524"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Alejandro Moreno</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08195ED6" w14:textId="77777777" w:rsidR="00D077F8" w:rsidRDefault="00D077F8">
            <w:pPr>
              <w:pStyle w:val="NormalWeb"/>
              <w:spacing w:before="0" w:beforeAutospacing="0" w:after="0" w:afterAutospacing="0"/>
            </w:pPr>
            <w:hyperlink r:id="rId12" w:history="1">
              <w:r>
                <w:rPr>
                  <w:rStyle w:val="Hyperlink"/>
                  <w:rFonts w:ascii="Helvetica Neue" w:hAnsi="Helvetica Neue"/>
                  <w:sz w:val="15"/>
                  <w:szCs w:val="15"/>
                </w:rPr>
                <w:t>moreno_alejandro@sac.edu</w:t>
              </w:r>
            </w:hyperlink>
          </w:p>
        </w:tc>
      </w:tr>
      <w:tr w:rsidR="00D077F8" w14:paraId="6BD9C2FA"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5A0C9C50" w14:textId="77777777" w:rsidR="00D077F8" w:rsidRDefault="00D077F8">
            <w:pPr>
              <w:pStyle w:val="NormalWeb"/>
              <w:spacing w:before="0" w:beforeAutospacing="0" w:after="0" w:afterAutospacing="0"/>
            </w:pPr>
            <w:r>
              <w:rPr>
                <w:rFonts w:ascii="Helvetica Neue" w:hAnsi="Helvetica Neue"/>
                <w:b/>
                <w:bCs/>
                <w:color w:val="000000"/>
                <w:sz w:val="15"/>
                <w:szCs w:val="15"/>
              </w:rPr>
              <w:t xml:space="preserve">Jennie </w:t>
            </w:r>
            <w:proofErr w:type="spellStart"/>
            <w:r>
              <w:rPr>
                <w:rFonts w:ascii="Helvetica Neue" w:hAnsi="Helvetica Neue"/>
                <w:b/>
                <w:bCs/>
                <w:color w:val="000000"/>
                <w:sz w:val="15"/>
                <w:szCs w:val="15"/>
              </w:rPr>
              <w:t>Beltrán</w:t>
            </w:r>
            <w:proofErr w:type="spellEnd"/>
            <w:r>
              <w:rPr>
                <w:rFonts w:ascii="Helvetica Neue" w:hAnsi="Helvetica Neue"/>
                <w:b/>
                <w:bCs/>
                <w:color w:val="000000"/>
                <w:sz w:val="15"/>
                <w:szCs w:val="15"/>
              </w:rPr>
              <w:t xml:space="preserve"> (she/her/</w:t>
            </w:r>
            <w:proofErr w:type="spellStart"/>
            <w:r>
              <w:rPr>
                <w:rFonts w:ascii="Helvetica Neue" w:hAnsi="Helvetica Neue"/>
                <w:b/>
                <w:bCs/>
                <w:color w:val="000000"/>
                <w:sz w:val="15"/>
                <w:szCs w:val="15"/>
              </w:rPr>
              <w:t>ella</w:t>
            </w:r>
            <w:proofErr w:type="spellEnd"/>
            <w:r>
              <w:rPr>
                <w:rFonts w:ascii="Helvetica Neue" w:hAnsi="Helvetica Neue"/>
                <w:b/>
                <w:bCs/>
                <w:color w:val="000000"/>
                <w:sz w:val="15"/>
                <w:szCs w:val="15"/>
              </w:rPr>
              <w:t>)</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30D594F6" w14:textId="77777777" w:rsidR="00D077F8" w:rsidRDefault="00D077F8">
            <w:pPr>
              <w:pStyle w:val="NormalWeb"/>
              <w:spacing w:before="0" w:beforeAutospacing="0" w:after="0" w:afterAutospacing="0"/>
            </w:pPr>
            <w:hyperlink r:id="rId13" w:history="1">
              <w:r>
                <w:rPr>
                  <w:rStyle w:val="Hyperlink"/>
                  <w:rFonts w:ascii="Helvetica Neue" w:hAnsi="Helvetica Neue"/>
                  <w:sz w:val="15"/>
                  <w:szCs w:val="15"/>
                </w:rPr>
                <w:t>beltran_jennie@sac.edu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0CC06A6D"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William Nguyen</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4CBF8EE5" w14:textId="77777777" w:rsidR="00D077F8" w:rsidRDefault="00D077F8">
            <w:pPr>
              <w:pStyle w:val="NormalWeb"/>
              <w:spacing w:before="0" w:beforeAutospacing="0" w:after="0" w:afterAutospacing="0"/>
            </w:pPr>
            <w:hyperlink r:id="rId14" w:history="1">
              <w:r>
                <w:rPr>
                  <w:rStyle w:val="Hyperlink"/>
                  <w:rFonts w:ascii="Helvetica Neue" w:hAnsi="Helvetica Neue"/>
                  <w:sz w:val="15"/>
                  <w:szCs w:val="15"/>
                </w:rPr>
                <w:t>nguyen_william@sac.edu</w:t>
              </w:r>
            </w:hyperlink>
          </w:p>
        </w:tc>
      </w:tr>
      <w:tr w:rsidR="00D077F8" w14:paraId="358854FB"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1C19DE38" w14:textId="77777777" w:rsidR="00D077F8" w:rsidRDefault="00D077F8">
            <w:pPr>
              <w:pStyle w:val="NormalWeb"/>
              <w:spacing w:before="0" w:beforeAutospacing="0" w:after="0" w:afterAutospacing="0"/>
            </w:pPr>
            <w:r>
              <w:rPr>
                <w:rFonts w:ascii="Helvetica Neue" w:hAnsi="Helvetica Neue"/>
                <w:b/>
                <w:bCs/>
                <w:color w:val="000000"/>
                <w:sz w:val="15"/>
                <w:szCs w:val="15"/>
              </w:rPr>
              <w:t>Maria Aguilar Beltran (She/Her)</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276EC550" w14:textId="77777777" w:rsidR="00D077F8" w:rsidRDefault="00D077F8">
            <w:pPr>
              <w:pStyle w:val="NormalWeb"/>
              <w:spacing w:before="0" w:beforeAutospacing="0" w:after="0" w:afterAutospacing="0"/>
            </w:pPr>
            <w:hyperlink r:id="rId15" w:history="1">
              <w:r>
                <w:rPr>
                  <w:rStyle w:val="Hyperlink"/>
                  <w:rFonts w:ascii="Helvetica Neue" w:hAnsi="Helvetica Neue"/>
                  <w:sz w:val="15"/>
                  <w:szCs w:val="15"/>
                </w:rPr>
                <w:t>beltran_maria@sac.edu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5F946607"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Suanne Oh</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5B1AFDD2" w14:textId="77777777" w:rsidR="00D077F8" w:rsidRDefault="00D077F8">
            <w:pPr>
              <w:pStyle w:val="NormalWeb"/>
              <w:spacing w:before="0" w:beforeAutospacing="0" w:after="0" w:afterAutospacing="0"/>
            </w:pPr>
            <w:hyperlink r:id="rId16" w:history="1">
              <w:r>
                <w:rPr>
                  <w:rStyle w:val="Hyperlink"/>
                  <w:rFonts w:ascii="Helvetica Neue" w:hAnsi="Helvetica Neue"/>
                  <w:sz w:val="15"/>
                  <w:szCs w:val="15"/>
                </w:rPr>
                <w:t>oh_suanne@sac.edu</w:t>
              </w:r>
            </w:hyperlink>
          </w:p>
        </w:tc>
      </w:tr>
      <w:tr w:rsidR="00D077F8" w14:paraId="1B251948"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4A30E60B" w14:textId="77777777" w:rsidR="00D077F8" w:rsidRDefault="00D077F8">
            <w:pPr>
              <w:pStyle w:val="NormalWeb"/>
              <w:spacing w:before="0" w:beforeAutospacing="0" w:after="0" w:afterAutospacing="0"/>
            </w:pPr>
            <w:r>
              <w:rPr>
                <w:rFonts w:ascii="Helvetica Neue" w:hAnsi="Helvetica Neue"/>
                <w:b/>
                <w:bCs/>
                <w:color w:val="000000"/>
                <w:sz w:val="15"/>
                <w:szCs w:val="15"/>
              </w:rPr>
              <w:t xml:space="preserve">Matthew </w:t>
            </w:r>
            <w:proofErr w:type="spellStart"/>
            <w:r>
              <w:rPr>
                <w:rFonts w:ascii="Helvetica Neue" w:hAnsi="Helvetica Neue"/>
                <w:b/>
                <w:bCs/>
                <w:color w:val="000000"/>
                <w:sz w:val="15"/>
                <w:szCs w:val="15"/>
              </w:rPr>
              <w:t>Beyersdorf</w:t>
            </w:r>
            <w:proofErr w:type="spellEnd"/>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50F60B10" w14:textId="77777777" w:rsidR="00D077F8" w:rsidRDefault="00D077F8">
            <w:pPr>
              <w:pStyle w:val="NormalWeb"/>
              <w:spacing w:before="0" w:beforeAutospacing="0" w:after="0" w:afterAutospacing="0"/>
            </w:pPr>
            <w:hyperlink r:id="rId17" w:history="1">
              <w:r>
                <w:rPr>
                  <w:rStyle w:val="Hyperlink"/>
                  <w:rFonts w:ascii="Helvetica Neue" w:hAnsi="Helvetica Neue"/>
                  <w:sz w:val="15"/>
                  <w:szCs w:val="15"/>
                </w:rPr>
                <w:t>beyersdorf_matthew@sac.edu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0A134134"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Fernando Ortiz</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1FB919F2" w14:textId="77777777" w:rsidR="00D077F8" w:rsidRDefault="00D077F8">
            <w:pPr>
              <w:pStyle w:val="NormalWeb"/>
              <w:spacing w:before="0" w:beforeAutospacing="0" w:after="0" w:afterAutospacing="0"/>
            </w:pPr>
            <w:hyperlink r:id="rId18" w:history="1">
              <w:r>
                <w:rPr>
                  <w:rStyle w:val="Hyperlink"/>
                  <w:rFonts w:ascii="Helvetica Neue" w:hAnsi="Helvetica Neue"/>
                  <w:sz w:val="15"/>
                  <w:szCs w:val="15"/>
                </w:rPr>
                <w:t>ortiz_fernando@sac.edu</w:t>
              </w:r>
            </w:hyperlink>
          </w:p>
        </w:tc>
      </w:tr>
      <w:tr w:rsidR="00D077F8" w14:paraId="16B53B62"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794793C1" w14:textId="77777777" w:rsidR="00D077F8" w:rsidRDefault="00D077F8">
            <w:pPr>
              <w:pStyle w:val="NormalWeb"/>
              <w:spacing w:before="0" w:beforeAutospacing="0" w:after="0" w:afterAutospacing="0"/>
            </w:pPr>
            <w:r>
              <w:rPr>
                <w:rFonts w:ascii="Helvetica Neue" w:hAnsi="Helvetica Neue"/>
                <w:b/>
                <w:bCs/>
                <w:color w:val="000000"/>
                <w:sz w:val="15"/>
                <w:szCs w:val="15"/>
              </w:rPr>
              <w:t>Annette Bui</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49FC4095" w14:textId="77777777" w:rsidR="00D077F8" w:rsidRDefault="00D077F8">
            <w:pPr>
              <w:pStyle w:val="NormalWeb"/>
              <w:spacing w:before="0" w:beforeAutospacing="0" w:after="0" w:afterAutospacing="0"/>
            </w:pPr>
            <w:hyperlink r:id="rId19" w:history="1">
              <w:r>
                <w:rPr>
                  <w:rStyle w:val="Hyperlink"/>
                  <w:rFonts w:ascii="Helvetica Neue" w:hAnsi="Helvetica Neue"/>
                  <w:sz w:val="15"/>
                  <w:szCs w:val="15"/>
                </w:rPr>
                <w:t>bui_annette@sac.edu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6D467C80"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 xml:space="preserve">Rebecca Vasquez Ortiz </w:t>
            </w:r>
            <w:proofErr w:type="spellStart"/>
            <w:r w:rsidRPr="00D077F8">
              <w:rPr>
                <w:rFonts w:ascii="Helvetica Neue" w:hAnsi="Helvetica Neue"/>
                <w:b/>
                <w:bCs/>
                <w:color w:val="000000"/>
                <w:sz w:val="15"/>
                <w:szCs w:val="15"/>
              </w:rPr>
              <w:t>ella</w:t>
            </w:r>
            <w:proofErr w:type="spellEnd"/>
            <w:r w:rsidRPr="00D077F8">
              <w:rPr>
                <w:rFonts w:ascii="Helvetica Neue" w:hAnsi="Helvetica Neue"/>
                <w:b/>
                <w:bCs/>
                <w:color w:val="000000"/>
                <w:sz w:val="15"/>
                <w:szCs w:val="15"/>
              </w:rPr>
              <w:t>/she/her</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44233BAD" w14:textId="77777777" w:rsidR="00D077F8" w:rsidRDefault="00D077F8">
            <w:pPr>
              <w:pStyle w:val="NormalWeb"/>
              <w:spacing w:before="0" w:beforeAutospacing="0" w:after="0" w:afterAutospacing="0"/>
            </w:pPr>
            <w:hyperlink r:id="rId20" w:history="1">
              <w:r>
                <w:rPr>
                  <w:rStyle w:val="Hyperlink"/>
                  <w:rFonts w:ascii="Helvetica Neue" w:hAnsi="Helvetica Neue"/>
                  <w:sz w:val="15"/>
                  <w:szCs w:val="15"/>
                </w:rPr>
                <w:t>ortiz_rebecca@sac.edu</w:t>
              </w:r>
            </w:hyperlink>
          </w:p>
        </w:tc>
      </w:tr>
      <w:tr w:rsidR="00D077F8" w14:paraId="2287C5D5"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41B3E8C8" w14:textId="77777777" w:rsidR="00D077F8" w:rsidRDefault="00D077F8">
            <w:pPr>
              <w:pStyle w:val="NormalWeb"/>
              <w:spacing w:before="0" w:beforeAutospacing="0" w:after="0" w:afterAutospacing="0"/>
            </w:pPr>
            <w:r>
              <w:rPr>
                <w:rFonts w:ascii="Helvetica Neue" w:hAnsi="Helvetica Neue"/>
                <w:b/>
                <w:bCs/>
                <w:color w:val="000000"/>
                <w:sz w:val="15"/>
                <w:szCs w:val="15"/>
              </w:rPr>
              <w:t>Ann Cass</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2DF613C1" w14:textId="77777777" w:rsidR="00D077F8" w:rsidRDefault="00D077F8">
            <w:pPr>
              <w:pStyle w:val="NormalWeb"/>
              <w:spacing w:before="0" w:beforeAutospacing="0" w:after="0" w:afterAutospacing="0"/>
            </w:pPr>
            <w:hyperlink r:id="rId21" w:history="1">
              <w:r>
                <w:rPr>
                  <w:rStyle w:val="Hyperlink"/>
                  <w:rFonts w:ascii="Helvetica Neue" w:hAnsi="Helvetica Neue"/>
                  <w:sz w:val="15"/>
                  <w:szCs w:val="15"/>
                </w:rPr>
                <w:t>cass_ann@sac.edu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54609772"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Leo Pastrana</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189EE36F" w14:textId="77777777" w:rsidR="00D077F8" w:rsidRDefault="00D077F8">
            <w:pPr>
              <w:pStyle w:val="NormalWeb"/>
              <w:spacing w:before="0" w:beforeAutospacing="0" w:after="0" w:afterAutospacing="0"/>
            </w:pPr>
            <w:hyperlink r:id="rId22" w:history="1">
              <w:r>
                <w:rPr>
                  <w:rStyle w:val="Hyperlink"/>
                  <w:rFonts w:ascii="Helvetica Neue" w:hAnsi="Helvetica Neue"/>
                  <w:sz w:val="15"/>
                  <w:szCs w:val="15"/>
                </w:rPr>
                <w:t>pastrana_leo@sac.edu</w:t>
              </w:r>
            </w:hyperlink>
          </w:p>
        </w:tc>
      </w:tr>
      <w:tr w:rsidR="00D077F8" w14:paraId="02ADAC5E"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4DBD522C" w14:textId="77777777" w:rsidR="00D077F8" w:rsidRDefault="00D077F8">
            <w:pPr>
              <w:pStyle w:val="NormalWeb"/>
              <w:spacing w:before="0" w:beforeAutospacing="0" w:after="0" w:afterAutospacing="0"/>
            </w:pPr>
            <w:r>
              <w:rPr>
                <w:rFonts w:ascii="Helvetica Neue" w:hAnsi="Helvetica Neue"/>
                <w:b/>
                <w:bCs/>
                <w:color w:val="000000"/>
                <w:sz w:val="15"/>
                <w:szCs w:val="15"/>
              </w:rPr>
              <w:t>Amberly Chamberlain</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73063AFF" w14:textId="77777777" w:rsidR="00D077F8" w:rsidRDefault="00D077F8">
            <w:pPr>
              <w:pStyle w:val="NormalWeb"/>
              <w:spacing w:before="0" w:beforeAutospacing="0" w:after="0" w:afterAutospacing="0"/>
            </w:pPr>
            <w:hyperlink r:id="rId23" w:history="1">
              <w:r>
                <w:rPr>
                  <w:rStyle w:val="Hyperlink"/>
                  <w:rFonts w:ascii="Helvetica Neue" w:hAnsi="Helvetica Neue"/>
                  <w:sz w:val="15"/>
                  <w:szCs w:val="15"/>
                </w:rPr>
                <w:t>chamberlain_amberly@sac.edu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511240BF"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Kathy Patterson</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444ABFD2" w14:textId="77777777" w:rsidR="00D077F8" w:rsidRDefault="00D077F8">
            <w:pPr>
              <w:pStyle w:val="NormalWeb"/>
              <w:spacing w:before="0" w:beforeAutospacing="0" w:after="0" w:afterAutospacing="0"/>
            </w:pPr>
            <w:hyperlink r:id="rId24" w:history="1">
              <w:r>
                <w:rPr>
                  <w:rStyle w:val="Hyperlink"/>
                  <w:rFonts w:ascii="Helvetica Neue" w:hAnsi="Helvetica Neue"/>
                  <w:sz w:val="15"/>
                  <w:szCs w:val="15"/>
                </w:rPr>
                <w:t>patterson_kathy@sac.edu</w:t>
              </w:r>
            </w:hyperlink>
          </w:p>
        </w:tc>
      </w:tr>
      <w:tr w:rsidR="00D077F8" w14:paraId="0E534904"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5BBA33CA" w14:textId="77777777" w:rsidR="00D077F8" w:rsidRDefault="00D077F8">
            <w:pPr>
              <w:pStyle w:val="NormalWeb"/>
              <w:spacing w:before="0" w:beforeAutospacing="0" w:after="0" w:afterAutospacing="0"/>
            </w:pPr>
            <w:r>
              <w:rPr>
                <w:rFonts w:ascii="Helvetica Neue" w:hAnsi="Helvetica Neue"/>
                <w:b/>
                <w:bCs/>
                <w:color w:val="000000"/>
                <w:sz w:val="15"/>
                <w:szCs w:val="15"/>
              </w:rPr>
              <w:t>C.J. Hartsock</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1161BB95" w14:textId="77777777" w:rsidR="00D077F8" w:rsidRDefault="00D077F8">
            <w:pPr>
              <w:pStyle w:val="NormalWeb"/>
              <w:spacing w:before="0" w:beforeAutospacing="0" w:after="0" w:afterAutospacing="0"/>
            </w:pPr>
            <w:hyperlink r:id="rId25" w:history="1">
              <w:r>
                <w:rPr>
                  <w:rStyle w:val="Hyperlink"/>
                  <w:rFonts w:ascii="Helvetica Neue" w:hAnsi="Helvetica Neue"/>
                  <w:sz w:val="15"/>
                  <w:szCs w:val="15"/>
                </w:rPr>
                <w:t>cjhsigns@aol.com</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6D65FC86"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Luis Pedroza</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7C957FC3" w14:textId="77777777" w:rsidR="00D077F8" w:rsidRDefault="00D077F8">
            <w:pPr>
              <w:pStyle w:val="NormalWeb"/>
              <w:spacing w:before="0" w:beforeAutospacing="0" w:after="0" w:afterAutospacing="0"/>
            </w:pPr>
            <w:hyperlink r:id="rId26" w:history="1">
              <w:r>
                <w:rPr>
                  <w:rStyle w:val="Hyperlink"/>
                  <w:rFonts w:ascii="Helvetica Neue" w:hAnsi="Helvetica Neue"/>
                  <w:sz w:val="15"/>
                  <w:szCs w:val="15"/>
                </w:rPr>
                <w:t>pedroza_luis@sac.edu</w:t>
              </w:r>
            </w:hyperlink>
          </w:p>
        </w:tc>
      </w:tr>
      <w:tr w:rsidR="00D077F8" w14:paraId="63C4B452"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2C24C498" w14:textId="77777777" w:rsidR="00D077F8" w:rsidRDefault="00D077F8">
            <w:pPr>
              <w:pStyle w:val="NormalWeb"/>
              <w:spacing w:before="0" w:beforeAutospacing="0" w:after="0" w:afterAutospacing="0"/>
            </w:pPr>
            <w:r>
              <w:rPr>
                <w:rFonts w:ascii="Helvetica Neue" w:hAnsi="Helvetica Neue"/>
                <w:b/>
                <w:bCs/>
                <w:color w:val="000000"/>
                <w:sz w:val="15"/>
                <w:szCs w:val="15"/>
              </w:rPr>
              <w:t>Stephanie Clark</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1996C028" w14:textId="77777777" w:rsidR="00D077F8" w:rsidRDefault="00D077F8">
            <w:pPr>
              <w:pStyle w:val="NormalWeb"/>
              <w:spacing w:before="0" w:beforeAutospacing="0" w:after="0" w:afterAutospacing="0"/>
            </w:pPr>
            <w:hyperlink r:id="rId27" w:history="1">
              <w:r>
                <w:rPr>
                  <w:rStyle w:val="Hyperlink"/>
                  <w:rFonts w:ascii="Helvetica Neue" w:hAnsi="Helvetica Neue"/>
                  <w:sz w:val="15"/>
                  <w:szCs w:val="15"/>
                </w:rPr>
                <w:t>clark_stephanie@sac.edu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47567634"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Cathryn Pierce</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5B018128" w14:textId="77777777" w:rsidR="00D077F8" w:rsidRDefault="00D077F8">
            <w:pPr>
              <w:pStyle w:val="NormalWeb"/>
              <w:spacing w:before="0" w:beforeAutospacing="0" w:after="0" w:afterAutospacing="0"/>
            </w:pPr>
            <w:hyperlink r:id="rId28" w:history="1">
              <w:r>
                <w:rPr>
                  <w:rStyle w:val="Hyperlink"/>
                  <w:rFonts w:ascii="Helvetica Neue" w:hAnsi="Helvetica Neue"/>
                  <w:sz w:val="15"/>
                  <w:szCs w:val="15"/>
                </w:rPr>
                <w:t>pierce_cathryn@sac.edu</w:t>
              </w:r>
            </w:hyperlink>
          </w:p>
        </w:tc>
      </w:tr>
      <w:tr w:rsidR="00D077F8" w14:paraId="1FA3F944"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0C4690FF" w14:textId="77777777" w:rsidR="00D077F8" w:rsidRDefault="00D077F8">
            <w:pPr>
              <w:pStyle w:val="NormalWeb"/>
              <w:spacing w:before="0" w:beforeAutospacing="0" w:after="0" w:afterAutospacing="0"/>
            </w:pPr>
            <w:r>
              <w:rPr>
                <w:rFonts w:ascii="Helvetica Neue" w:hAnsi="Helvetica Neue"/>
                <w:b/>
                <w:bCs/>
                <w:color w:val="000000"/>
                <w:sz w:val="15"/>
                <w:szCs w:val="15"/>
              </w:rPr>
              <w:t>Jodi Coffman</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0A354CFF" w14:textId="77777777" w:rsidR="00D077F8" w:rsidRDefault="00D077F8">
            <w:pPr>
              <w:pStyle w:val="NormalWeb"/>
              <w:spacing w:before="0" w:beforeAutospacing="0" w:after="0" w:afterAutospacing="0"/>
            </w:pPr>
            <w:hyperlink r:id="rId29" w:history="1">
              <w:r>
                <w:rPr>
                  <w:rStyle w:val="Hyperlink"/>
                  <w:rFonts w:ascii="Helvetica Neue" w:hAnsi="Helvetica Neue"/>
                  <w:sz w:val="15"/>
                  <w:szCs w:val="15"/>
                </w:rPr>
                <w:t>coffman_jodi@sac.edu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39D79B9E"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 xml:space="preserve">Brandon </w:t>
            </w:r>
            <w:proofErr w:type="spellStart"/>
            <w:r w:rsidRPr="00D077F8">
              <w:rPr>
                <w:rFonts w:ascii="Helvetica Neue" w:hAnsi="Helvetica Neue"/>
                <w:b/>
                <w:bCs/>
                <w:color w:val="000000"/>
                <w:sz w:val="15"/>
                <w:szCs w:val="15"/>
              </w:rPr>
              <w:t>Rocke</w:t>
            </w:r>
            <w:proofErr w:type="spellEnd"/>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1F79D318" w14:textId="77777777" w:rsidR="00D077F8" w:rsidRDefault="00D077F8">
            <w:pPr>
              <w:pStyle w:val="NormalWeb"/>
              <w:spacing w:before="0" w:beforeAutospacing="0" w:after="0" w:afterAutospacing="0"/>
            </w:pPr>
            <w:hyperlink r:id="rId30" w:history="1">
              <w:r>
                <w:rPr>
                  <w:rStyle w:val="Hyperlink"/>
                  <w:rFonts w:ascii="Helvetica Neue" w:hAnsi="Helvetica Neue"/>
                  <w:sz w:val="15"/>
                  <w:szCs w:val="15"/>
                </w:rPr>
                <w:t>rocke_brandon@sac.edu</w:t>
              </w:r>
            </w:hyperlink>
          </w:p>
        </w:tc>
      </w:tr>
      <w:tr w:rsidR="00D077F8" w14:paraId="51A0D17F"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709E6C5C" w14:textId="77777777" w:rsidR="00D077F8" w:rsidRDefault="00D077F8">
            <w:pPr>
              <w:pStyle w:val="NormalWeb"/>
              <w:spacing w:before="0" w:beforeAutospacing="0" w:after="0" w:afterAutospacing="0"/>
            </w:pPr>
            <w:r>
              <w:rPr>
                <w:rFonts w:ascii="Helvetica Neue" w:hAnsi="Helvetica Neue"/>
                <w:b/>
                <w:bCs/>
                <w:color w:val="000000"/>
                <w:sz w:val="15"/>
                <w:szCs w:val="15"/>
              </w:rPr>
              <w:t xml:space="preserve">Molly </w:t>
            </w:r>
            <w:proofErr w:type="spellStart"/>
            <w:r>
              <w:rPr>
                <w:rFonts w:ascii="Helvetica Neue" w:hAnsi="Helvetica Neue"/>
                <w:b/>
                <w:bCs/>
                <w:color w:val="000000"/>
                <w:sz w:val="15"/>
                <w:szCs w:val="15"/>
              </w:rPr>
              <w:t>Colunga</w:t>
            </w:r>
            <w:proofErr w:type="spellEnd"/>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08AFEA47" w14:textId="77777777" w:rsidR="00D077F8" w:rsidRDefault="00D077F8">
            <w:pPr>
              <w:pStyle w:val="NormalWeb"/>
              <w:spacing w:before="0" w:beforeAutospacing="0" w:after="0" w:afterAutospacing="0"/>
            </w:pPr>
            <w:hyperlink r:id="rId31" w:history="1">
              <w:r>
                <w:rPr>
                  <w:rStyle w:val="Hyperlink"/>
                  <w:rFonts w:ascii="Helvetica Neue" w:hAnsi="Helvetica Neue"/>
                  <w:sz w:val="15"/>
                  <w:szCs w:val="15"/>
                </w:rPr>
                <w:t>colunga_molly@sac.edu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5FBB6C26"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Juan Rodriguez</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3430DD26" w14:textId="77777777" w:rsidR="00D077F8" w:rsidRDefault="00D077F8">
            <w:pPr>
              <w:pStyle w:val="NormalWeb"/>
              <w:spacing w:before="0" w:beforeAutospacing="0" w:after="0" w:afterAutospacing="0"/>
            </w:pPr>
            <w:hyperlink r:id="rId32" w:history="1">
              <w:r>
                <w:rPr>
                  <w:rStyle w:val="Hyperlink"/>
                  <w:rFonts w:ascii="Helvetica Neue" w:hAnsi="Helvetica Neue"/>
                  <w:sz w:val="15"/>
                  <w:szCs w:val="15"/>
                </w:rPr>
                <w:t>rodrigja2@laccd.edu</w:t>
              </w:r>
            </w:hyperlink>
          </w:p>
        </w:tc>
      </w:tr>
      <w:tr w:rsidR="00D077F8" w14:paraId="17CEC36F"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2191D50C" w14:textId="77777777" w:rsidR="00D077F8" w:rsidRDefault="00D077F8">
            <w:pPr>
              <w:pStyle w:val="NormalWeb"/>
              <w:spacing w:before="0" w:beforeAutospacing="0" w:after="0" w:afterAutospacing="0"/>
            </w:pPr>
            <w:r>
              <w:rPr>
                <w:rFonts w:ascii="Helvetica Neue" w:hAnsi="Helvetica Neue"/>
                <w:b/>
                <w:bCs/>
                <w:color w:val="000000"/>
                <w:sz w:val="15"/>
                <w:szCs w:val="15"/>
              </w:rPr>
              <w:t>Claire Coyne</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72A6F404" w14:textId="77777777" w:rsidR="00D077F8" w:rsidRDefault="00D077F8">
            <w:pPr>
              <w:pStyle w:val="NormalWeb"/>
              <w:spacing w:before="0" w:beforeAutospacing="0" w:after="0" w:afterAutospacing="0"/>
            </w:pPr>
            <w:hyperlink r:id="rId33" w:history="1">
              <w:r>
                <w:rPr>
                  <w:rStyle w:val="Hyperlink"/>
                  <w:rFonts w:ascii="Helvetica Neue" w:hAnsi="Helvetica Neue"/>
                  <w:sz w:val="15"/>
                  <w:szCs w:val="15"/>
                </w:rPr>
                <w:t>coyne_claire@sac.edu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09EC224F"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David Roper</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42ECF70F" w14:textId="77777777" w:rsidR="00D077F8" w:rsidRDefault="00D077F8">
            <w:pPr>
              <w:pStyle w:val="NormalWeb"/>
              <w:spacing w:before="0" w:beforeAutospacing="0" w:after="0" w:afterAutospacing="0"/>
            </w:pPr>
            <w:hyperlink r:id="rId34" w:history="1">
              <w:r>
                <w:rPr>
                  <w:rStyle w:val="Hyperlink"/>
                  <w:rFonts w:ascii="Helvetica Neue" w:hAnsi="Helvetica Neue"/>
                  <w:sz w:val="15"/>
                  <w:szCs w:val="15"/>
                </w:rPr>
                <w:t>roper_david@sac.edu</w:t>
              </w:r>
            </w:hyperlink>
          </w:p>
        </w:tc>
      </w:tr>
      <w:tr w:rsidR="00D077F8" w14:paraId="3E2807B7" w14:textId="77777777" w:rsidTr="00D077F8">
        <w:trPr>
          <w:trHeight w:val="167"/>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722C29A6" w14:textId="77777777" w:rsidR="00D077F8" w:rsidRDefault="00D077F8">
            <w:pPr>
              <w:pStyle w:val="NormalWeb"/>
              <w:spacing w:before="0" w:beforeAutospacing="0" w:after="0" w:afterAutospacing="0"/>
            </w:pPr>
            <w:r>
              <w:rPr>
                <w:rFonts w:ascii="Helvetica Neue" w:hAnsi="Helvetica Neue"/>
                <w:b/>
                <w:bCs/>
                <w:color w:val="000000"/>
                <w:sz w:val="15"/>
                <w:szCs w:val="15"/>
              </w:rPr>
              <w:t>Reyna Cummings</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2346CB94" w14:textId="77777777" w:rsidR="00D077F8" w:rsidRDefault="00D077F8">
            <w:pPr>
              <w:pStyle w:val="NormalWeb"/>
              <w:spacing w:before="0" w:beforeAutospacing="0" w:after="0" w:afterAutospacing="0"/>
            </w:pPr>
            <w:hyperlink r:id="rId35" w:history="1">
              <w:r>
                <w:rPr>
                  <w:rStyle w:val="Hyperlink"/>
                  <w:rFonts w:ascii="Helvetica Neue" w:hAnsi="Helvetica Neue"/>
                  <w:sz w:val="15"/>
                  <w:szCs w:val="15"/>
                </w:rPr>
                <w:t>cummings_reyna@sac.edu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6DFCB36C"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 xml:space="preserve">Reza </w:t>
            </w:r>
            <w:proofErr w:type="spellStart"/>
            <w:r w:rsidRPr="00D077F8">
              <w:rPr>
                <w:rFonts w:ascii="Helvetica Neue" w:hAnsi="Helvetica Neue"/>
                <w:b/>
                <w:bCs/>
                <w:color w:val="000000"/>
                <w:sz w:val="15"/>
                <w:szCs w:val="15"/>
              </w:rPr>
              <w:t>Mirbeik</w:t>
            </w:r>
            <w:proofErr w:type="spellEnd"/>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127C1B17" w14:textId="77777777" w:rsidR="00D077F8" w:rsidRDefault="00D077F8">
            <w:pPr>
              <w:pStyle w:val="NormalWeb"/>
              <w:spacing w:before="0" w:beforeAutospacing="0" w:after="0" w:afterAutospacing="0"/>
            </w:pPr>
            <w:hyperlink r:id="rId36" w:history="1">
              <w:r>
                <w:rPr>
                  <w:rStyle w:val="Hyperlink"/>
                  <w:rFonts w:ascii="Helvetica Neue" w:hAnsi="Helvetica Neue"/>
                  <w:sz w:val="15"/>
                  <w:szCs w:val="15"/>
                </w:rPr>
                <w:t>sabzevary_mohammadreza@sac.edu</w:t>
              </w:r>
            </w:hyperlink>
          </w:p>
        </w:tc>
      </w:tr>
      <w:tr w:rsidR="00D077F8" w14:paraId="0295E6A0"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20BCC076" w14:textId="77777777" w:rsidR="00D077F8" w:rsidRDefault="00D077F8">
            <w:pPr>
              <w:pStyle w:val="NormalWeb"/>
              <w:spacing w:before="0" w:beforeAutospacing="0" w:after="0" w:afterAutospacing="0"/>
            </w:pPr>
            <w:r>
              <w:rPr>
                <w:rFonts w:ascii="Helvetica Neue" w:hAnsi="Helvetica Neue"/>
                <w:b/>
                <w:bCs/>
                <w:color w:val="000000"/>
                <w:sz w:val="15"/>
                <w:szCs w:val="15"/>
              </w:rPr>
              <w:t>Zachary Diamond</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04304590" w14:textId="77777777" w:rsidR="00D077F8" w:rsidRDefault="00D077F8">
            <w:pPr>
              <w:pStyle w:val="NormalWeb"/>
              <w:spacing w:before="0" w:beforeAutospacing="0" w:after="0" w:afterAutospacing="0"/>
            </w:pPr>
            <w:hyperlink r:id="rId37" w:history="1">
              <w:r>
                <w:rPr>
                  <w:rStyle w:val="Hyperlink"/>
                  <w:rFonts w:ascii="Helvetica Neue" w:hAnsi="Helvetica Neue"/>
                  <w:sz w:val="15"/>
                  <w:szCs w:val="15"/>
                </w:rPr>
                <w:t>diamond_zachary@sac.edu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4AE95EDB"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Randy Scott</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75E8E494" w14:textId="77777777" w:rsidR="00D077F8" w:rsidRDefault="00D077F8">
            <w:pPr>
              <w:pStyle w:val="NormalWeb"/>
              <w:spacing w:before="0" w:beforeAutospacing="0" w:after="0" w:afterAutospacing="0"/>
            </w:pPr>
            <w:hyperlink r:id="rId38" w:history="1">
              <w:r>
                <w:rPr>
                  <w:rStyle w:val="Hyperlink"/>
                  <w:rFonts w:ascii="Helvetica Neue" w:hAnsi="Helvetica Neue"/>
                  <w:sz w:val="15"/>
                  <w:szCs w:val="15"/>
                </w:rPr>
                <w:t>scott_randy@sccollege.edu</w:t>
              </w:r>
            </w:hyperlink>
          </w:p>
        </w:tc>
      </w:tr>
      <w:tr w:rsidR="00D077F8" w14:paraId="4C232DFE"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4BBD281E" w14:textId="77777777" w:rsidR="00D077F8" w:rsidRDefault="00D077F8">
            <w:pPr>
              <w:pStyle w:val="NormalWeb"/>
              <w:spacing w:before="0" w:beforeAutospacing="0" w:after="0" w:afterAutospacing="0"/>
            </w:pPr>
            <w:r>
              <w:rPr>
                <w:rFonts w:ascii="Helvetica Neue" w:hAnsi="Helvetica Neue"/>
                <w:b/>
                <w:bCs/>
                <w:color w:val="000000"/>
                <w:sz w:val="15"/>
                <w:szCs w:val="15"/>
              </w:rPr>
              <w:t>Maria Estrada</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32B8F63F" w14:textId="77777777" w:rsidR="00D077F8" w:rsidRDefault="00D077F8">
            <w:pPr>
              <w:pStyle w:val="NormalWeb"/>
              <w:spacing w:before="0" w:beforeAutospacing="0" w:after="0" w:afterAutospacing="0"/>
            </w:pPr>
            <w:hyperlink r:id="rId39" w:history="1">
              <w:r>
                <w:rPr>
                  <w:rStyle w:val="Hyperlink"/>
                  <w:rFonts w:ascii="Helvetica Neue" w:hAnsi="Helvetica Neue"/>
                  <w:sz w:val="15"/>
                  <w:szCs w:val="15"/>
                </w:rPr>
                <w:t>estrada_maria@sac.edu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7CCB9637"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 xml:space="preserve">Gabriel </w:t>
            </w:r>
            <w:proofErr w:type="spellStart"/>
            <w:r w:rsidRPr="00D077F8">
              <w:rPr>
                <w:rFonts w:ascii="Helvetica Neue" w:hAnsi="Helvetica Neue"/>
                <w:b/>
                <w:bCs/>
                <w:color w:val="000000"/>
                <w:sz w:val="15"/>
                <w:szCs w:val="15"/>
              </w:rPr>
              <w:t>Shweiri</w:t>
            </w:r>
            <w:proofErr w:type="spellEnd"/>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294EB930" w14:textId="77777777" w:rsidR="00D077F8" w:rsidRDefault="00D077F8">
            <w:pPr>
              <w:pStyle w:val="NormalWeb"/>
              <w:spacing w:before="0" w:beforeAutospacing="0" w:after="0" w:afterAutospacing="0"/>
            </w:pPr>
            <w:hyperlink r:id="rId40" w:history="1">
              <w:r>
                <w:rPr>
                  <w:rStyle w:val="Hyperlink"/>
                  <w:rFonts w:ascii="Helvetica Neue" w:hAnsi="Helvetica Neue"/>
                  <w:sz w:val="15"/>
                  <w:szCs w:val="15"/>
                </w:rPr>
                <w:t>shweiri_gabriel@sac.edu</w:t>
              </w:r>
            </w:hyperlink>
          </w:p>
        </w:tc>
      </w:tr>
      <w:tr w:rsidR="00D077F8" w14:paraId="61433F74"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7CA85504" w14:textId="77777777" w:rsidR="00D077F8" w:rsidRDefault="00D077F8">
            <w:pPr>
              <w:pStyle w:val="NormalWeb"/>
              <w:spacing w:before="0" w:beforeAutospacing="0" w:after="0" w:afterAutospacing="0"/>
            </w:pPr>
            <w:r>
              <w:rPr>
                <w:rFonts w:ascii="Helvetica Neue" w:hAnsi="Helvetica Neue"/>
                <w:b/>
                <w:bCs/>
                <w:color w:val="000000"/>
                <w:sz w:val="15"/>
                <w:szCs w:val="15"/>
              </w:rPr>
              <w:t>Javier Galvan</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60D2824C" w14:textId="77777777" w:rsidR="00D077F8" w:rsidRDefault="00D077F8">
            <w:pPr>
              <w:pStyle w:val="NormalWeb"/>
              <w:spacing w:before="0" w:beforeAutospacing="0" w:after="0" w:afterAutospacing="0"/>
            </w:pPr>
            <w:hyperlink r:id="rId41" w:history="1">
              <w:r>
                <w:rPr>
                  <w:rStyle w:val="Hyperlink"/>
                  <w:rFonts w:ascii="Helvetica Neue" w:hAnsi="Helvetica Neue"/>
                  <w:sz w:val="15"/>
                  <w:szCs w:val="15"/>
                </w:rPr>
                <w:t>galvan_javier@sac.edu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06DD8397"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Sean Smith</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7B0DF37F" w14:textId="77777777" w:rsidR="00D077F8" w:rsidRDefault="00D077F8">
            <w:pPr>
              <w:pStyle w:val="NormalWeb"/>
              <w:spacing w:before="0" w:beforeAutospacing="0" w:after="0" w:afterAutospacing="0"/>
            </w:pPr>
            <w:hyperlink r:id="rId42" w:history="1">
              <w:r>
                <w:rPr>
                  <w:rStyle w:val="Hyperlink"/>
                  <w:rFonts w:ascii="Helvetica Neue" w:hAnsi="Helvetica Neue"/>
                  <w:sz w:val="15"/>
                  <w:szCs w:val="15"/>
                </w:rPr>
                <w:t>smith_seans@sac.edu</w:t>
              </w:r>
            </w:hyperlink>
          </w:p>
        </w:tc>
      </w:tr>
      <w:tr w:rsidR="00D077F8" w14:paraId="49936F7A"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6BE629C4" w14:textId="77777777" w:rsidR="00D077F8" w:rsidRDefault="00D077F8">
            <w:pPr>
              <w:pStyle w:val="NormalWeb"/>
              <w:spacing w:before="0" w:beforeAutospacing="0" w:after="0" w:afterAutospacing="0"/>
            </w:pPr>
            <w:r>
              <w:rPr>
                <w:rFonts w:ascii="Helvetica Neue" w:hAnsi="Helvetica Neue"/>
                <w:b/>
                <w:bCs/>
                <w:color w:val="000000"/>
                <w:sz w:val="15"/>
                <w:szCs w:val="15"/>
              </w:rPr>
              <w:t>Martha Guerrero-</w:t>
            </w:r>
            <w:proofErr w:type="spellStart"/>
            <w:r>
              <w:rPr>
                <w:rFonts w:ascii="Helvetica Neue" w:hAnsi="Helvetica Neue"/>
                <w:b/>
                <w:bCs/>
                <w:color w:val="000000"/>
                <w:sz w:val="15"/>
                <w:szCs w:val="15"/>
              </w:rPr>
              <w:t>Phlaum</w:t>
            </w:r>
            <w:proofErr w:type="spellEnd"/>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77DD423B" w14:textId="77777777" w:rsidR="00D077F8" w:rsidRDefault="00D077F8">
            <w:pPr>
              <w:pStyle w:val="NormalWeb"/>
              <w:spacing w:before="0" w:beforeAutospacing="0" w:after="0" w:afterAutospacing="0"/>
            </w:pPr>
            <w:hyperlink r:id="rId43" w:history="1">
              <w:r>
                <w:rPr>
                  <w:rStyle w:val="Hyperlink"/>
                  <w:rFonts w:ascii="Helvetica Neue" w:hAnsi="Helvetica Neue"/>
                  <w:sz w:val="15"/>
                  <w:szCs w:val="15"/>
                </w:rPr>
                <w:t>guerrero_martha@sac.edu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7E42BF5A"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 xml:space="preserve">Brian </w:t>
            </w:r>
            <w:proofErr w:type="spellStart"/>
            <w:r w:rsidRPr="00D077F8">
              <w:rPr>
                <w:rFonts w:ascii="Helvetica Neue" w:hAnsi="Helvetica Neue"/>
                <w:b/>
                <w:bCs/>
                <w:color w:val="000000"/>
                <w:sz w:val="15"/>
                <w:szCs w:val="15"/>
              </w:rPr>
              <w:t>Sos</w:t>
            </w:r>
            <w:proofErr w:type="spellEnd"/>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61B3CB84" w14:textId="77777777" w:rsidR="00D077F8" w:rsidRDefault="00D077F8">
            <w:pPr>
              <w:pStyle w:val="NormalWeb"/>
              <w:spacing w:before="0" w:beforeAutospacing="0" w:after="0" w:afterAutospacing="0"/>
            </w:pPr>
            <w:hyperlink r:id="rId44" w:history="1">
              <w:r>
                <w:rPr>
                  <w:rStyle w:val="Hyperlink"/>
                  <w:rFonts w:ascii="Helvetica Neue" w:hAnsi="Helvetica Neue"/>
                  <w:sz w:val="15"/>
                  <w:szCs w:val="15"/>
                </w:rPr>
                <w:t>sos_brian@sac.edu</w:t>
              </w:r>
            </w:hyperlink>
          </w:p>
        </w:tc>
      </w:tr>
      <w:tr w:rsidR="00D077F8" w14:paraId="7926DE99"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38288412" w14:textId="77777777" w:rsidR="00D077F8" w:rsidRDefault="00D077F8">
            <w:pPr>
              <w:pStyle w:val="NormalWeb"/>
              <w:spacing w:before="0" w:beforeAutospacing="0" w:after="0" w:afterAutospacing="0"/>
            </w:pPr>
            <w:r>
              <w:rPr>
                <w:rFonts w:ascii="Helvetica Neue" w:hAnsi="Helvetica Neue"/>
                <w:b/>
                <w:bCs/>
                <w:color w:val="000000"/>
                <w:sz w:val="15"/>
                <w:szCs w:val="15"/>
              </w:rPr>
              <w:t>Conor Higgins</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055F7DD6" w14:textId="77777777" w:rsidR="00D077F8" w:rsidRDefault="00D077F8">
            <w:pPr>
              <w:pStyle w:val="NormalWeb"/>
              <w:spacing w:before="0" w:beforeAutospacing="0" w:after="0" w:afterAutospacing="0"/>
            </w:pPr>
            <w:hyperlink r:id="rId45" w:history="1">
              <w:r>
                <w:rPr>
                  <w:rStyle w:val="Hyperlink"/>
                  <w:rFonts w:ascii="Helvetica Neue" w:hAnsi="Helvetica Neue"/>
                  <w:sz w:val="15"/>
                  <w:szCs w:val="15"/>
                </w:rPr>
                <w:t>higgins_conor@sac.edu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3B6B1F4F"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ASL Interpreter: Stephanie Webb</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179CE5C1" w14:textId="77777777" w:rsidR="00D077F8" w:rsidRDefault="00D077F8">
            <w:pPr>
              <w:pStyle w:val="NormalWeb"/>
              <w:spacing w:before="0" w:beforeAutospacing="0" w:after="0" w:afterAutospacing="0"/>
            </w:pPr>
            <w:hyperlink r:id="rId46" w:history="1">
              <w:r>
                <w:rPr>
                  <w:rStyle w:val="Hyperlink"/>
                  <w:rFonts w:ascii="Helvetica Neue" w:hAnsi="Helvetica Neue"/>
                  <w:sz w:val="15"/>
                  <w:szCs w:val="15"/>
                </w:rPr>
                <w:t>stephanie@yourvolution.com</w:t>
              </w:r>
            </w:hyperlink>
          </w:p>
        </w:tc>
      </w:tr>
      <w:tr w:rsidR="00D077F8" w14:paraId="0B1B2495"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63368A57" w14:textId="77777777" w:rsidR="00D077F8" w:rsidRDefault="00D077F8">
            <w:pPr>
              <w:pStyle w:val="NormalWeb"/>
              <w:spacing w:before="0" w:beforeAutospacing="0" w:after="0" w:afterAutospacing="0"/>
            </w:pPr>
            <w:r>
              <w:rPr>
                <w:rFonts w:ascii="Helvetica Neue" w:hAnsi="Helvetica Neue"/>
                <w:b/>
                <w:bCs/>
                <w:color w:val="000000"/>
                <w:sz w:val="15"/>
                <w:szCs w:val="15"/>
              </w:rPr>
              <w:t>Susan Hoang</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3E662810" w14:textId="77777777" w:rsidR="00D077F8" w:rsidRDefault="00D077F8">
            <w:pPr>
              <w:pStyle w:val="NormalWeb"/>
              <w:spacing w:before="0" w:beforeAutospacing="0" w:after="0" w:afterAutospacing="0"/>
            </w:pPr>
            <w:hyperlink r:id="rId47" w:history="1">
              <w:r>
                <w:rPr>
                  <w:rStyle w:val="Hyperlink"/>
                  <w:rFonts w:ascii="Helvetica Neue" w:hAnsi="Helvetica Neue"/>
                  <w:sz w:val="15"/>
                  <w:szCs w:val="15"/>
                </w:rPr>
                <w:t>hoang_susan@sac.edu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701BBC56"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Michael Taylor</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731516DD" w14:textId="77777777" w:rsidR="00D077F8" w:rsidRDefault="00D077F8">
            <w:pPr>
              <w:pStyle w:val="NormalWeb"/>
              <w:spacing w:before="0" w:beforeAutospacing="0" w:after="0" w:afterAutospacing="0"/>
            </w:pPr>
            <w:hyperlink r:id="rId48" w:history="1">
              <w:r>
                <w:rPr>
                  <w:rStyle w:val="Hyperlink"/>
                  <w:rFonts w:ascii="Helvetica Neue" w:hAnsi="Helvetica Neue"/>
                  <w:sz w:val="15"/>
                  <w:szCs w:val="15"/>
                </w:rPr>
                <w:t>taylor_michael2@sac.edu</w:t>
              </w:r>
            </w:hyperlink>
          </w:p>
        </w:tc>
      </w:tr>
      <w:tr w:rsidR="00D077F8" w14:paraId="3A1C31FE"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2B572B31" w14:textId="77777777" w:rsidR="00D077F8" w:rsidRDefault="00D077F8">
            <w:pPr>
              <w:pStyle w:val="NormalWeb"/>
              <w:spacing w:before="0" w:beforeAutospacing="0" w:after="0" w:afterAutospacing="0"/>
            </w:pPr>
            <w:r>
              <w:rPr>
                <w:rFonts w:ascii="Helvetica Neue" w:hAnsi="Helvetica Neue"/>
                <w:b/>
                <w:bCs/>
                <w:color w:val="000000"/>
                <w:sz w:val="15"/>
                <w:szCs w:val="15"/>
              </w:rPr>
              <w:t>Jim Isbell</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4A20C015" w14:textId="77777777" w:rsidR="00D077F8" w:rsidRDefault="00D077F8">
            <w:pPr>
              <w:pStyle w:val="NormalWeb"/>
              <w:spacing w:before="0" w:beforeAutospacing="0" w:after="0" w:afterAutospacing="0"/>
            </w:pPr>
            <w:hyperlink r:id="rId49" w:history="1">
              <w:r>
                <w:rPr>
                  <w:rStyle w:val="Hyperlink"/>
                  <w:rFonts w:ascii="Helvetica Neue" w:hAnsi="Helvetica Neue"/>
                  <w:sz w:val="15"/>
                  <w:szCs w:val="15"/>
                </w:rPr>
                <w:t>isbell_james@sac.edu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6575B1D4"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 xml:space="preserve">Dr. </w:t>
            </w:r>
            <w:proofErr w:type="spellStart"/>
            <w:r w:rsidRPr="00D077F8">
              <w:rPr>
                <w:rFonts w:ascii="Helvetica Neue" w:hAnsi="Helvetica Neue"/>
                <w:b/>
                <w:bCs/>
                <w:color w:val="000000"/>
                <w:sz w:val="15"/>
                <w:szCs w:val="15"/>
              </w:rPr>
              <w:t>Merari</w:t>
            </w:r>
            <w:proofErr w:type="spellEnd"/>
            <w:r w:rsidRPr="00D077F8">
              <w:rPr>
                <w:rFonts w:ascii="Helvetica Neue" w:hAnsi="Helvetica Neue"/>
                <w:b/>
                <w:bCs/>
                <w:color w:val="000000"/>
                <w:sz w:val="15"/>
                <w:szCs w:val="15"/>
              </w:rPr>
              <w:t xml:space="preserve"> Weber (she/her/</w:t>
            </w:r>
            <w:proofErr w:type="spellStart"/>
            <w:r w:rsidRPr="00D077F8">
              <w:rPr>
                <w:rFonts w:ascii="Helvetica Neue" w:hAnsi="Helvetica Neue"/>
                <w:b/>
                <w:bCs/>
                <w:color w:val="000000"/>
                <w:sz w:val="15"/>
                <w:szCs w:val="15"/>
              </w:rPr>
              <w:t>ella</w:t>
            </w:r>
            <w:proofErr w:type="spellEnd"/>
            <w:r w:rsidRPr="00D077F8">
              <w:rPr>
                <w:rFonts w:ascii="Helvetica Neue" w:hAnsi="Helvetica Neue"/>
                <w:b/>
                <w:bCs/>
                <w:color w:val="000000"/>
                <w:sz w:val="15"/>
                <w:szCs w:val="15"/>
              </w:rPr>
              <w:t>)</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6F3407CD" w14:textId="77777777" w:rsidR="00D077F8" w:rsidRDefault="00D077F8">
            <w:pPr>
              <w:pStyle w:val="NormalWeb"/>
              <w:spacing w:before="0" w:beforeAutospacing="0" w:after="0" w:afterAutospacing="0"/>
            </w:pPr>
            <w:hyperlink r:id="rId50" w:history="1">
              <w:r>
                <w:rPr>
                  <w:rStyle w:val="Hyperlink"/>
                  <w:rFonts w:ascii="Helvetica Neue" w:hAnsi="Helvetica Neue"/>
                  <w:sz w:val="15"/>
                  <w:szCs w:val="15"/>
                </w:rPr>
                <w:t>weber_merari@sac.edu</w:t>
              </w:r>
            </w:hyperlink>
          </w:p>
        </w:tc>
      </w:tr>
      <w:tr w:rsidR="00D077F8" w14:paraId="202AD19E"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66B6B41D" w14:textId="77777777" w:rsidR="00D077F8" w:rsidRDefault="00D077F8">
            <w:pPr>
              <w:pStyle w:val="NormalWeb"/>
              <w:spacing w:before="0" w:beforeAutospacing="0" w:after="0" w:afterAutospacing="0"/>
            </w:pPr>
            <w:proofErr w:type="spellStart"/>
            <w:r>
              <w:rPr>
                <w:rFonts w:ascii="Helvetica Neue" w:hAnsi="Helvetica Neue"/>
                <w:b/>
                <w:bCs/>
                <w:color w:val="000000"/>
                <w:sz w:val="15"/>
                <w:szCs w:val="15"/>
              </w:rPr>
              <w:t>Jarek</w:t>
            </w:r>
            <w:proofErr w:type="spellEnd"/>
            <w:r>
              <w:rPr>
                <w:rFonts w:ascii="Helvetica Neue" w:hAnsi="Helvetica Neue"/>
                <w:b/>
                <w:bCs/>
                <w:color w:val="000000"/>
                <w:sz w:val="15"/>
                <w:szCs w:val="15"/>
              </w:rPr>
              <w:t xml:space="preserve"> </w:t>
            </w:r>
            <w:proofErr w:type="spellStart"/>
            <w:r>
              <w:rPr>
                <w:rFonts w:ascii="Helvetica Neue" w:hAnsi="Helvetica Neue"/>
                <w:b/>
                <w:bCs/>
                <w:color w:val="000000"/>
                <w:sz w:val="15"/>
                <w:szCs w:val="15"/>
              </w:rPr>
              <w:t>Janio</w:t>
            </w:r>
            <w:proofErr w:type="spellEnd"/>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0A28AA62" w14:textId="77777777" w:rsidR="00D077F8" w:rsidRDefault="00D077F8">
            <w:pPr>
              <w:pStyle w:val="NormalWeb"/>
              <w:spacing w:before="0" w:beforeAutospacing="0" w:after="0" w:afterAutospacing="0"/>
            </w:pPr>
            <w:hyperlink r:id="rId51" w:history="1">
              <w:r>
                <w:rPr>
                  <w:rStyle w:val="Hyperlink"/>
                  <w:rFonts w:ascii="Helvetica Neue" w:hAnsi="Helvetica Neue"/>
                  <w:sz w:val="15"/>
                  <w:szCs w:val="15"/>
                </w:rPr>
                <w:t>janio_jarek@sac.edu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551D3004"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 xml:space="preserve">Monica </w:t>
            </w:r>
            <w:proofErr w:type="spellStart"/>
            <w:r w:rsidRPr="00D077F8">
              <w:rPr>
                <w:rFonts w:ascii="Helvetica Neue" w:hAnsi="Helvetica Neue"/>
                <w:b/>
                <w:bCs/>
                <w:color w:val="000000"/>
                <w:sz w:val="15"/>
                <w:szCs w:val="15"/>
              </w:rPr>
              <w:t>Zarske</w:t>
            </w:r>
            <w:proofErr w:type="spellEnd"/>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5BC7EF0E" w14:textId="77777777" w:rsidR="00D077F8" w:rsidRDefault="00D077F8">
            <w:pPr>
              <w:pStyle w:val="NormalWeb"/>
              <w:spacing w:before="0" w:beforeAutospacing="0" w:after="0" w:afterAutospacing="0"/>
            </w:pPr>
            <w:hyperlink r:id="rId52" w:history="1">
              <w:r>
                <w:rPr>
                  <w:rStyle w:val="Hyperlink"/>
                  <w:rFonts w:ascii="Helvetica Neue" w:hAnsi="Helvetica Neue"/>
                  <w:sz w:val="15"/>
                  <w:szCs w:val="15"/>
                </w:rPr>
                <w:t>zarske_monica@sac.edu</w:t>
              </w:r>
            </w:hyperlink>
          </w:p>
        </w:tc>
      </w:tr>
      <w:tr w:rsidR="00D077F8" w14:paraId="60B602D1"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25B85299" w14:textId="77777777" w:rsidR="00D077F8" w:rsidRDefault="00D077F8">
            <w:pPr>
              <w:pStyle w:val="NormalWeb"/>
              <w:spacing w:before="0" w:beforeAutospacing="0" w:after="0" w:afterAutospacing="0"/>
            </w:pPr>
            <w:r>
              <w:rPr>
                <w:rFonts w:ascii="Helvetica Neue" w:hAnsi="Helvetica Neue"/>
                <w:b/>
                <w:bCs/>
                <w:color w:val="000000"/>
                <w:sz w:val="15"/>
                <w:szCs w:val="15"/>
              </w:rPr>
              <w:t xml:space="preserve">Naveen </w:t>
            </w:r>
            <w:proofErr w:type="spellStart"/>
            <w:r>
              <w:rPr>
                <w:rFonts w:ascii="Helvetica Neue" w:hAnsi="Helvetica Neue"/>
                <w:b/>
                <w:bCs/>
                <w:color w:val="000000"/>
                <w:sz w:val="15"/>
                <w:szCs w:val="15"/>
              </w:rPr>
              <w:t>Kanal</w:t>
            </w:r>
            <w:proofErr w:type="spellEnd"/>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2B4573E7" w14:textId="77777777" w:rsidR="00D077F8" w:rsidRDefault="00D077F8">
            <w:pPr>
              <w:pStyle w:val="NormalWeb"/>
              <w:spacing w:before="0" w:beforeAutospacing="0" w:after="0" w:afterAutospacing="0"/>
            </w:pPr>
            <w:hyperlink r:id="rId53" w:history="1">
              <w:r>
                <w:rPr>
                  <w:rStyle w:val="Hyperlink"/>
                  <w:rFonts w:ascii="Helvetica Neue" w:hAnsi="Helvetica Neue"/>
                  <w:sz w:val="15"/>
                  <w:szCs w:val="15"/>
                </w:rPr>
                <w:t>kanal_naveen@sac.edu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227C20DD"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 xml:space="preserve">Bruce </w:t>
            </w:r>
            <w:proofErr w:type="spellStart"/>
            <w:r w:rsidRPr="00D077F8">
              <w:rPr>
                <w:rFonts w:ascii="Helvetica Neue" w:hAnsi="Helvetica Neue"/>
                <w:b/>
                <w:bCs/>
                <w:color w:val="000000"/>
                <w:sz w:val="15"/>
                <w:szCs w:val="15"/>
              </w:rPr>
              <w:t>Swanlund</w:t>
            </w:r>
            <w:proofErr w:type="spellEnd"/>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0F057DC1" w14:textId="77777777" w:rsidR="00D077F8" w:rsidRDefault="00D077F8">
            <w:pPr>
              <w:pStyle w:val="NormalWeb"/>
              <w:spacing w:before="0" w:beforeAutospacing="0" w:after="0" w:afterAutospacing="0"/>
              <w:rPr>
                <w:rFonts w:ascii="Helvetica" w:hAnsi="Helvetica"/>
                <w:sz w:val="18"/>
                <w:szCs w:val="18"/>
              </w:rPr>
            </w:pPr>
          </w:p>
        </w:tc>
      </w:tr>
      <w:tr w:rsidR="00D077F8" w14:paraId="7B10AD00"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4197047C" w14:textId="77777777" w:rsidR="00D077F8" w:rsidRDefault="00D077F8">
            <w:pPr>
              <w:pStyle w:val="NormalWeb"/>
              <w:spacing w:before="0" w:beforeAutospacing="0" w:after="0" w:afterAutospacing="0"/>
            </w:pPr>
            <w:r>
              <w:rPr>
                <w:rFonts w:ascii="Helvetica Neue" w:hAnsi="Helvetica Neue"/>
                <w:b/>
                <w:bCs/>
                <w:color w:val="000000"/>
                <w:sz w:val="15"/>
                <w:szCs w:val="15"/>
              </w:rPr>
              <w:lastRenderedPageBreak/>
              <w:t>Jaki King</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5993ECDA" w14:textId="77777777" w:rsidR="00D077F8" w:rsidRDefault="00D077F8">
            <w:pPr>
              <w:pStyle w:val="NormalWeb"/>
              <w:spacing w:before="0" w:beforeAutospacing="0" w:after="0" w:afterAutospacing="0"/>
            </w:pPr>
            <w:hyperlink r:id="rId54" w:history="1">
              <w:r>
                <w:rPr>
                  <w:rStyle w:val="Hyperlink"/>
                  <w:rFonts w:ascii="Helvetica Neue" w:hAnsi="Helvetica Neue"/>
                  <w:sz w:val="15"/>
                  <w:szCs w:val="15"/>
                </w:rPr>
                <w:t>king_jaki@sac.edu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1AF23EF0"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Edith Gil</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5A654B90" w14:textId="77777777" w:rsidR="00D077F8" w:rsidRDefault="00D077F8">
            <w:pPr>
              <w:pStyle w:val="NormalWeb"/>
              <w:spacing w:before="0" w:beforeAutospacing="0" w:after="0" w:afterAutospacing="0"/>
              <w:rPr>
                <w:rFonts w:ascii="Helvetica" w:hAnsi="Helvetica"/>
                <w:sz w:val="18"/>
                <w:szCs w:val="18"/>
              </w:rPr>
            </w:pPr>
          </w:p>
        </w:tc>
      </w:tr>
      <w:tr w:rsidR="00D077F8" w14:paraId="11AA604D"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49C9C319" w14:textId="77777777" w:rsidR="00D077F8" w:rsidRDefault="00D077F8">
            <w:pPr>
              <w:pStyle w:val="NormalWeb"/>
              <w:spacing w:before="0" w:beforeAutospacing="0" w:after="0" w:afterAutospacing="0"/>
            </w:pPr>
            <w:r>
              <w:rPr>
                <w:rFonts w:ascii="Helvetica Neue" w:hAnsi="Helvetica Neue"/>
                <w:b/>
                <w:bCs/>
                <w:color w:val="000000"/>
                <w:sz w:val="15"/>
                <w:szCs w:val="15"/>
              </w:rPr>
              <w:t xml:space="preserve">Ali </w:t>
            </w:r>
            <w:proofErr w:type="spellStart"/>
            <w:r>
              <w:rPr>
                <w:rFonts w:ascii="Helvetica Neue" w:hAnsi="Helvetica Neue"/>
                <w:b/>
                <w:bCs/>
                <w:color w:val="000000"/>
                <w:sz w:val="15"/>
                <w:szCs w:val="15"/>
              </w:rPr>
              <w:t>Kowsari</w:t>
            </w:r>
            <w:proofErr w:type="spellEnd"/>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5C4E77B6" w14:textId="77777777" w:rsidR="00D077F8" w:rsidRDefault="00D077F8">
            <w:pPr>
              <w:pStyle w:val="NormalWeb"/>
              <w:spacing w:before="0" w:beforeAutospacing="0" w:after="0" w:afterAutospacing="0"/>
            </w:pPr>
            <w:hyperlink r:id="rId55" w:history="1">
              <w:r>
                <w:rPr>
                  <w:rStyle w:val="Hyperlink"/>
                  <w:rFonts w:ascii="Helvetica Neue" w:hAnsi="Helvetica Neue"/>
                  <w:sz w:val="15"/>
                  <w:szCs w:val="15"/>
                </w:rPr>
                <w:t>kowsari_ali@sac.edu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495374F5"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Fred Ramsey</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21BAADCD" w14:textId="77777777" w:rsidR="00D077F8" w:rsidRDefault="00D077F8">
            <w:pPr>
              <w:pStyle w:val="NormalWeb"/>
              <w:spacing w:before="0" w:beforeAutospacing="0" w:after="0" w:afterAutospacing="0"/>
              <w:rPr>
                <w:rFonts w:ascii="Helvetica" w:hAnsi="Helvetica"/>
                <w:sz w:val="18"/>
                <w:szCs w:val="18"/>
              </w:rPr>
            </w:pPr>
          </w:p>
        </w:tc>
      </w:tr>
      <w:tr w:rsidR="00D077F8" w14:paraId="0C97A2D3"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503D20BF" w14:textId="77777777" w:rsidR="00D077F8" w:rsidRDefault="00D077F8">
            <w:pPr>
              <w:pStyle w:val="NormalWeb"/>
              <w:spacing w:before="0" w:beforeAutospacing="0" w:after="0" w:afterAutospacing="0"/>
            </w:pPr>
            <w:proofErr w:type="spellStart"/>
            <w:r>
              <w:rPr>
                <w:rFonts w:ascii="Helvetica Neue" w:hAnsi="Helvetica Neue"/>
                <w:b/>
                <w:bCs/>
                <w:color w:val="000000"/>
                <w:sz w:val="15"/>
                <w:szCs w:val="15"/>
              </w:rPr>
              <w:t>Cherylee</w:t>
            </w:r>
            <w:proofErr w:type="spellEnd"/>
            <w:r>
              <w:rPr>
                <w:rFonts w:ascii="Helvetica Neue" w:hAnsi="Helvetica Neue"/>
                <w:b/>
                <w:bCs/>
                <w:color w:val="000000"/>
                <w:sz w:val="15"/>
                <w:szCs w:val="15"/>
              </w:rPr>
              <w:t xml:space="preserve"> </w:t>
            </w:r>
            <w:proofErr w:type="spellStart"/>
            <w:r>
              <w:rPr>
                <w:rFonts w:ascii="Helvetica Neue" w:hAnsi="Helvetica Neue"/>
                <w:b/>
                <w:bCs/>
                <w:color w:val="000000"/>
                <w:sz w:val="15"/>
                <w:szCs w:val="15"/>
              </w:rPr>
              <w:t>Kushida</w:t>
            </w:r>
            <w:proofErr w:type="spellEnd"/>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541E10C2" w14:textId="77777777" w:rsidR="00D077F8" w:rsidRDefault="00D077F8">
            <w:pPr>
              <w:pStyle w:val="NormalWeb"/>
              <w:spacing w:before="0" w:beforeAutospacing="0" w:after="0" w:afterAutospacing="0"/>
            </w:pPr>
            <w:hyperlink r:id="rId56" w:history="1">
              <w:r>
                <w:rPr>
                  <w:rStyle w:val="Hyperlink"/>
                  <w:rFonts w:ascii="Helvetica Neue" w:hAnsi="Helvetica Neue"/>
                  <w:sz w:val="15"/>
                  <w:szCs w:val="15"/>
                </w:rPr>
                <w:t>kushida_cherylee@sac.edu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2075C65C"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Jeff Lamb</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61476FC4" w14:textId="77777777" w:rsidR="00D077F8" w:rsidRDefault="00D077F8">
            <w:pPr>
              <w:pStyle w:val="NormalWeb"/>
              <w:spacing w:before="0" w:beforeAutospacing="0" w:after="0" w:afterAutospacing="0"/>
              <w:rPr>
                <w:rFonts w:ascii="Helvetica" w:hAnsi="Helvetica"/>
                <w:sz w:val="18"/>
                <w:szCs w:val="18"/>
              </w:rPr>
            </w:pPr>
          </w:p>
        </w:tc>
      </w:tr>
      <w:tr w:rsidR="00D077F8" w14:paraId="446A22BF"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304E2C5B" w14:textId="77777777" w:rsidR="00D077F8" w:rsidRDefault="00D077F8">
            <w:pPr>
              <w:pStyle w:val="NormalWeb"/>
              <w:spacing w:before="0" w:beforeAutospacing="0" w:after="0" w:afterAutospacing="0"/>
            </w:pPr>
            <w:r>
              <w:rPr>
                <w:rFonts w:ascii="Helvetica Neue" w:hAnsi="Helvetica Neue"/>
                <w:b/>
                <w:bCs/>
                <w:color w:val="000000"/>
                <w:sz w:val="15"/>
                <w:szCs w:val="15"/>
              </w:rPr>
              <w:t>Jeff Lamb</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42085F46" w14:textId="77777777" w:rsidR="00D077F8" w:rsidRDefault="00D077F8">
            <w:pPr>
              <w:pStyle w:val="NormalWeb"/>
              <w:spacing w:before="0" w:beforeAutospacing="0" w:after="0" w:afterAutospacing="0"/>
            </w:pPr>
            <w:hyperlink r:id="rId57" w:history="1">
              <w:r>
                <w:rPr>
                  <w:rStyle w:val="Hyperlink"/>
                  <w:rFonts w:ascii="Helvetica Neue" w:hAnsi="Helvetica Neue"/>
                  <w:sz w:val="15"/>
                  <w:szCs w:val="15"/>
                </w:rPr>
                <w:t>lamb_jeffrey@sac.edu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563BCD74"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Jorge Lopez</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4F45D0DA" w14:textId="77777777" w:rsidR="00D077F8" w:rsidRDefault="00D077F8">
            <w:pPr>
              <w:pStyle w:val="NormalWeb"/>
              <w:spacing w:before="0" w:beforeAutospacing="0" w:after="0" w:afterAutospacing="0"/>
              <w:rPr>
                <w:rFonts w:ascii="Helvetica" w:hAnsi="Helvetica"/>
                <w:sz w:val="18"/>
                <w:szCs w:val="18"/>
              </w:rPr>
            </w:pPr>
          </w:p>
        </w:tc>
      </w:tr>
      <w:tr w:rsidR="00D077F8" w14:paraId="713BDE36"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36C3D447" w14:textId="77777777" w:rsidR="00D077F8" w:rsidRDefault="00D077F8">
            <w:pPr>
              <w:pStyle w:val="NormalWeb"/>
              <w:spacing w:before="0" w:beforeAutospacing="0" w:after="0" w:afterAutospacing="0"/>
            </w:pPr>
            <w:r>
              <w:rPr>
                <w:rFonts w:ascii="Helvetica Neue" w:hAnsi="Helvetica Neue"/>
                <w:b/>
                <w:bCs/>
                <w:color w:val="000000"/>
                <w:sz w:val="15"/>
                <w:szCs w:val="15"/>
              </w:rPr>
              <w:t>Kelvin Leeds (He/Him/His)</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11B367EF" w14:textId="77777777" w:rsidR="00D077F8" w:rsidRDefault="00D077F8">
            <w:pPr>
              <w:pStyle w:val="NormalWeb"/>
              <w:spacing w:before="0" w:beforeAutospacing="0" w:after="0" w:afterAutospacing="0"/>
            </w:pPr>
            <w:hyperlink r:id="rId58" w:history="1">
              <w:r>
                <w:rPr>
                  <w:rStyle w:val="Hyperlink"/>
                  <w:rFonts w:ascii="Helvetica Neue" w:hAnsi="Helvetica Neue"/>
                  <w:sz w:val="15"/>
                  <w:szCs w:val="15"/>
                </w:rPr>
                <w:t>leeds_kelvin@sac.edu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2AA701E2"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 xml:space="preserve">Karissa Gallego </w:t>
            </w:r>
            <w:proofErr w:type="spellStart"/>
            <w:r w:rsidRPr="00D077F8">
              <w:rPr>
                <w:rFonts w:ascii="Helvetica Neue" w:hAnsi="Helvetica Neue"/>
                <w:b/>
                <w:bCs/>
                <w:color w:val="000000"/>
                <w:sz w:val="15"/>
                <w:szCs w:val="15"/>
              </w:rPr>
              <w:t>Lovero</w:t>
            </w:r>
            <w:proofErr w:type="spellEnd"/>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64000E92" w14:textId="77777777" w:rsidR="00D077F8" w:rsidRDefault="00D077F8">
            <w:pPr>
              <w:pStyle w:val="NormalWeb"/>
              <w:spacing w:before="0" w:beforeAutospacing="0" w:after="0" w:afterAutospacing="0"/>
              <w:rPr>
                <w:rFonts w:ascii="Helvetica" w:hAnsi="Helvetica"/>
                <w:sz w:val="18"/>
                <w:szCs w:val="18"/>
              </w:rPr>
            </w:pPr>
          </w:p>
        </w:tc>
      </w:tr>
      <w:tr w:rsidR="00D077F8" w14:paraId="102A16A8" w14:textId="77777777" w:rsidTr="00D077F8">
        <w:trPr>
          <w:trHeight w:val="167"/>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20C8C264" w14:textId="77777777" w:rsidR="00D077F8" w:rsidRDefault="00D077F8">
            <w:pPr>
              <w:pStyle w:val="NormalWeb"/>
              <w:spacing w:before="0" w:beforeAutospacing="0" w:after="0" w:afterAutospacing="0"/>
            </w:pPr>
            <w:r>
              <w:rPr>
                <w:rFonts w:ascii="Helvetica Neue" w:hAnsi="Helvetica Neue"/>
                <w:b/>
                <w:bCs/>
                <w:color w:val="000000"/>
                <w:sz w:val="15"/>
                <w:szCs w:val="15"/>
              </w:rPr>
              <w:t>Jose Lopez Mercedes</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50D64B12" w14:textId="77777777" w:rsidR="00D077F8" w:rsidRDefault="00D077F8">
            <w:pPr>
              <w:pStyle w:val="NormalWeb"/>
              <w:spacing w:before="0" w:beforeAutospacing="0" w:after="0" w:afterAutospacing="0"/>
            </w:pPr>
            <w:hyperlink r:id="rId59" w:history="1">
              <w:r>
                <w:rPr>
                  <w:rStyle w:val="Hyperlink"/>
                  <w:rFonts w:ascii="Helvetica Neue" w:hAnsi="Helvetica Neue"/>
                  <w:sz w:val="15"/>
                  <w:szCs w:val="15"/>
                </w:rPr>
                <w:t>lopezmercedes_jose@sac.edu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480ADC16"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 xml:space="preserve">Karissa Gallego </w:t>
            </w:r>
            <w:proofErr w:type="spellStart"/>
            <w:r w:rsidRPr="00D077F8">
              <w:rPr>
                <w:rFonts w:ascii="Helvetica Neue" w:hAnsi="Helvetica Neue"/>
                <w:b/>
                <w:bCs/>
                <w:color w:val="000000"/>
                <w:sz w:val="15"/>
                <w:szCs w:val="15"/>
              </w:rPr>
              <w:t>Lovero</w:t>
            </w:r>
            <w:proofErr w:type="spellEnd"/>
            <w:r w:rsidRPr="00D077F8">
              <w:rPr>
                <w:rFonts w:ascii="Helvetica Neue" w:hAnsi="Helvetica Neue"/>
                <w:b/>
                <w:bCs/>
                <w:color w:val="000000"/>
                <w:sz w:val="15"/>
                <w:szCs w:val="15"/>
              </w:rPr>
              <w:t xml:space="preserve"> (Prof </w:t>
            </w:r>
            <w:proofErr w:type="spellStart"/>
            <w:r w:rsidRPr="00D077F8">
              <w:rPr>
                <w:rFonts w:ascii="Helvetica Neue" w:hAnsi="Helvetica Neue"/>
                <w:b/>
                <w:bCs/>
                <w:color w:val="000000"/>
                <w:sz w:val="15"/>
                <w:szCs w:val="15"/>
              </w:rPr>
              <w:t>Lovero’s</w:t>
            </w:r>
            <w:proofErr w:type="spellEnd"/>
            <w:r w:rsidRPr="00D077F8">
              <w:rPr>
                <w:rFonts w:ascii="Helvetica Neue" w:hAnsi="Helvetica Neue"/>
                <w:b/>
                <w:bCs/>
                <w:color w:val="000000"/>
                <w:sz w:val="15"/>
                <w:szCs w:val="15"/>
              </w:rPr>
              <w:t xml:space="preserve"> Camera)</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63AA1D12" w14:textId="77777777" w:rsidR="00D077F8" w:rsidRDefault="00D077F8">
            <w:pPr>
              <w:pStyle w:val="NormalWeb"/>
              <w:spacing w:before="0" w:beforeAutospacing="0" w:after="0" w:afterAutospacing="0"/>
              <w:rPr>
                <w:rFonts w:ascii="Helvetica" w:hAnsi="Helvetica"/>
                <w:sz w:val="18"/>
                <w:szCs w:val="18"/>
              </w:rPr>
            </w:pPr>
          </w:p>
        </w:tc>
      </w:tr>
      <w:tr w:rsidR="00D077F8" w14:paraId="33BD6D37"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39B3D9B6" w14:textId="77777777" w:rsidR="00D077F8" w:rsidRDefault="00D077F8">
            <w:pPr>
              <w:pStyle w:val="NormalWeb"/>
              <w:spacing w:before="0" w:beforeAutospacing="0" w:after="0" w:afterAutospacing="0"/>
            </w:pPr>
            <w:r>
              <w:rPr>
                <w:rFonts w:ascii="Helvetica Neue" w:hAnsi="Helvetica Neue"/>
                <w:b/>
                <w:bCs/>
                <w:color w:val="000000"/>
                <w:sz w:val="15"/>
                <w:szCs w:val="15"/>
              </w:rPr>
              <w:t xml:space="preserve">Flo </w:t>
            </w:r>
            <w:proofErr w:type="spellStart"/>
            <w:r>
              <w:rPr>
                <w:rFonts w:ascii="Helvetica Neue" w:hAnsi="Helvetica Neue"/>
                <w:b/>
                <w:bCs/>
                <w:color w:val="000000"/>
                <w:sz w:val="15"/>
                <w:szCs w:val="15"/>
              </w:rPr>
              <w:t>Luppani</w:t>
            </w:r>
            <w:proofErr w:type="spellEnd"/>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43B3FB2D" w14:textId="77777777" w:rsidR="00D077F8" w:rsidRDefault="00D077F8">
            <w:pPr>
              <w:pStyle w:val="NormalWeb"/>
              <w:spacing w:before="0" w:beforeAutospacing="0" w:after="0" w:afterAutospacing="0"/>
            </w:pPr>
            <w:hyperlink r:id="rId60" w:history="1">
              <w:r>
                <w:rPr>
                  <w:rStyle w:val="Hyperlink"/>
                  <w:rFonts w:ascii="Helvetica Neue" w:hAnsi="Helvetica Neue"/>
                  <w:sz w:val="15"/>
                  <w:szCs w:val="15"/>
                </w:rPr>
                <w:t>luppani_flo@sac.edu</w:t>
              </w:r>
            </w:hyperlink>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6AB7C1F0"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Molly Axtell</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2698172A" w14:textId="77777777" w:rsidR="00D077F8" w:rsidRDefault="00D077F8">
            <w:pPr>
              <w:pStyle w:val="NormalWeb"/>
              <w:spacing w:before="0" w:beforeAutospacing="0" w:after="0" w:afterAutospacing="0"/>
              <w:rPr>
                <w:rFonts w:ascii="Helvetica" w:hAnsi="Helvetica"/>
                <w:sz w:val="18"/>
                <w:szCs w:val="18"/>
              </w:rPr>
            </w:pPr>
          </w:p>
        </w:tc>
      </w:tr>
      <w:tr w:rsidR="00D077F8" w14:paraId="13320BBB"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0513B159" w14:textId="77777777" w:rsidR="00D077F8" w:rsidRDefault="00D077F8">
            <w:pPr>
              <w:pStyle w:val="NormalWeb"/>
              <w:spacing w:before="0" w:beforeAutospacing="0" w:after="0" w:afterAutospacing="0"/>
            </w:pPr>
            <w:r>
              <w:rPr>
                <w:rFonts w:ascii="Helvetica Neue" w:hAnsi="Helvetica Neue"/>
                <w:b/>
                <w:bCs/>
                <w:color w:val="000000"/>
                <w:sz w:val="15"/>
                <w:szCs w:val="15"/>
              </w:rPr>
              <w:t xml:space="preserve">Roy </w:t>
            </w:r>
            <w:proofErr w:type="spellStart"/>
            <w:r>
              <w:rPr>
                <w:rFonts w:ascii="Helvetica Neue" w:hAnsi="Helvetica Neue"/>
                <w:b/>
                <w:bCs/>
                <w:color w:val="000000"/>
                <w:sz w:val="15"/>
                <w:szCs w:val="15"/>
              </w:rPr>
              <w:t>Shahbazian</w:t>
            </w:r>
            <w:proofErr w:type="spellEnd"/>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5F87590E" w14:textId="77777777" w:rsidR="00D077F8" w:rsidRDefault="00D077F8">
            <w:pPr>
              <w:pStyle w:val="NormalWeb"/>
              <w:spacing w:before="0" w:beforeAutospacing="0" w:after="0" w:afterAutospacing="0"/>
              <w:rPr>
                <w:rFonts w:ascii="Helvetica" w:hAnsi="Helvetica"/>
                <w:sz w:val="18"/>
                <w:szCs w:val="18"/>
              </w:rPr>
            </w:pPr>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667050FD" w14:textId="77777777" w:rsidR="00D077F8" w:rsidRPr="00D077F8" w:rsidRDefault="00D077F8">
            <w:pPr>
              <w:pStyle w:val="NormalWeb"/>
              <w:spacing w:before="0" w:beforeAutospacing="0" w:after="0" w:afterAutospacing="0"/>
              <w:rPr>
                <w:b/>
                <w:bCs/>
              </w:rPr>
            </w:pPr>
            <w:r w:rsidRPr="00D077F8">
              <w:rPr>
                <w:rFonts w:ascii="Helvetica Neue" w:hAnsi="Helvetica Neue"/>
                <w:b/>
                <w:bCs/>
                <w:color w:val="000000"/>
                <w:sz w:val="15"/>
                <w:szCs w:val="15"/>
              </w:rPr>
              <w:t xml:space="preserve">Naveen </w:t>
            </w:r>
            <w:proofErr w:type="spellStart"/>
            <w:r w:rsidRPr="00D077F8">
              <w:rPr>
                <w:rFonts w:ascii="Helvetica Neue" w:hAnsi="Helvetica Neue"/>
                <w:b/>
                <w:bCs/>
                <w:color w:val="000000"/>
                <w:sz w:val="15"/>
                <w:szCs w:val="15"/>
              </w:rPr>
              <w:t>Kanal</w:t>
            </w:r>
            <w:proofErr w:type="spellEnd"/>
            <w:r w:rsidRPr="00D077F8">
              <w:rPr>
                <w:rFonts w:ascii="Helvetica Neue" w:hAnsi="Helvetica Neue"/>
                <w:b/>
                <w:bCs/>
                <w:color w:val="000000"/>
                <w:sz w:val="15"/>
                <w:szCs w:val="15"/>
              </w:rPr>
              <w:t xml:space="preserve"> (Naveen)</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7DDFF11E" w14:textId="77777777" w:rsidR="00D077F8" w:rsidRDefault="00D077F8">
            <w:pPr>
              <w:pStyle w:val="NormalWeb"/>
              <w:spacing w:before="0" w:beforeAutospacing="0" w:after="0" w:afterAutospacing="0"/>
              <w:rPr>
                <w:rFonts w:ascii="Helvetica" w:hAnsi="Helvetica"/>
                <w:sz w:val="18"/>
                <w:szCs w:val="18"/>
              </w:rPr>
            </w:pPr>
          </w:p>
        </w:tc>
      </w:tr>
      <w:tr w:rsidR="00D077F8" w14:paraId="5DF51994" w14:textId="77777777" w:rsidTr="00D077F8">
        <w:trPr>
          <w:trHeight w:val="153"/>
        </w:trPr>
        <w:tc>
          <w:tcPr>
            <w:tcW w:w="303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01F8B3EB" w14:textId="77777777" w:rsidR="00D077F8" w:rsidRDefault="00D077F8">
            <w:pPr>
              <w:pStyle w:val="NormalWeb"/>
              <w:spacing w:before="0" w:beforeAutospacing="0" w:after="0" w:afterAutospacing="0"/>
            </w:pPr>
            <w:r>
              <w:rPr>
                <w:rFonts w:ascii="Helvetica Neue" w:hAnsi="Helvetica Neue"/>
                <w:b/>
                <w:bCs/>
                <w:color w:val="000000"/>
                <w:sz w:val="15"/>
                <w:szCs w:val="15"/>
              </w:rPr>
              <w:t>William Nguyen</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3D1AED94" w14:textId="77777777" w:rsidR="00D077F8" w:rsidRDefault="00D077F8">
            <w:pPr>
              <w:pStyle w:val="NormalWeb"/>
              <w:spacing w:before="0" w:beforeAutospacing="0" w:after="0" w:afterAutospacing="0"/>
              <w:rPr>
                <w:rFonts w:ascii="Helvetica" w:hAnsi="Helvetica"/>
                <w:sz w:val="18"/>
                <w:szCs w:val="18"/>
              </w:rPr>
            </w:pPr>
          </w:p>
        </w:tc>
        <w:tc>
          <w:tcPr>
            <w:tcW w:w="15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4D190AE1" w14:textId="77777777" w:rsidR="00D077F8" w:rsidRDefault="00D077F8">
            <w:pPr>
              <w:pStyle w:val="NormalWeb"/>
              <w:spacing w:before="0" w:beforeAutospacing="0" w:after="0" w:afterAutospacing="0"/>
              <w:rPr>
                <w:rFonts w:ascii="Helvetica" w:hAnsi="Helvetica"/>
                <w:sz w:val="18"/>
                <w:szCs w:val="18"/>
              </w:rPr>
            </w:pPr>
          </w:p>
        </w:tc>
        <w:tc>
          <w:tcPr>
            <w:tcW w:w="24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14:paraId="54C3287D" w14:textId="77777777" w:rsidR="00D077F8" w:rsidRDefault="00D077F8">
            <w:pPr>
              <w:pStyle w:val="NormalWeb"/>
              <w:spacing w:before="0" w:beforeAutospacing="0" w:after="0" w:afterAutospacing="0"/>
              <w:rPr>
                <w:rFonts w:ascii="Helvetica" w:hAnsi="Helvetica"/>
                <w:sz w:val="18"/>
                <w:szCs w:val="18"/>
              </w:rPr>
            </w:pPr>
          </w:p>
        </w:tc>
      </w:tr>
    </w:tbl>
    <w:p w14:paraId="3A6285D7" w14:textId="77424761" w:rsidR="003D6538" w:rsidRDefault="003D6538" w:rsidP="00F52270">
      <w:pPr>
        <w:pStyle w:val="Header"/>
        <w:tabs>
          <w:tab w:val="clear" w:pos="4320"/>
          <w:tab w:val="clear" w:pos="8640"/>
        </w:tabs>
        <w:spacing w:after="120"/>
      </w:pPr>
      <w:r>
        <w:rPr>
          <w:sz w:val="22"/>
          <w:szCs w:val="22"/>
        </w:rPr>
        <w:t>Date:</w:t>
      </w:r>
      <w:r>
        <w:rPr>
          <w:sz w:val="22"/>
          <w:szCs w:val="22"/>
        </w:rPr>
        <w:tab/>
      </w:r>
      <w:r>
        <w:rPr>
          <w:sz w:val="22"/>
          <w:szCs w:val="22"/>
        </w:rPr>
        <w:tab/>
      </w:r>
      <w:r>
        <w:rPr>
          <w:b/>
          <w:sz w:val="22"/>
          <w:szCs w:val="22"/>
        </w:rPr>
        <w:t xml:space="preserve">Tuesday, </w:t>
      </w:r>
      <w:r w:rsidR="00282274">
        <w:rPr>
          <w:b/>
          <w:sz w:val="22"/>
          <w:szCs w:val="22"/>
        </w:rPr>
        <w:t>May 11</w:t>
      </w:r>
      <w:r>
        <w:rPr>
          <w:b/>
          <w:sz w:val="22"/>
          <w:szCs w:val="22"/>
        </w:rPr>
        <w:t>, 202</w:t>
      </w:r>
      <w:r w:rsidR="001549D7">
        <w:rPr>
          <w:b/>
          <w:sz w:val="22"/>
          <w:szCs w:val="22"/>
        </w:rPr>
        <w:t>1</w:t>
      </w:r>
    </w:p>
    <w:p w14:paraId="70B569D6" w14:textId="77777777" w:rsidR="003D6538" w:rsidRDefault="003D6538" w:rsidP="00F52270">
      <w:pPr>
        <w:spacing w:after="120"/>
      </w:pPr>
      <w:r>
        <w:rPr>
          <w:sz w:val="22"/>
          <w:szCs w:val="22"/>
        </w:rPr>
        <w:t>Time:</w:t>
      </w:r>
      <w:r>
        <w:rPr>
          <w:sz w:val="22"/>
          <w:szCs w:val="22"/>
        </w:rPr>
        <w:tab/>
      </w:r>
      <w:r>
        <w:rPr>
          <w:sz w:val="22"/>
          <w:szCs w:val="22"/>
        </w:rPr>
        <w:tab/>
      </w:r>
      <w:r>
        <w:rPr>
          <w:b/>
          <w:bCs/>
          <w:sz w:val="22"/>
          <w:szCs w:val="22"/>
        </w:rPr>
        <w:t xml:space="preserve">1:30-3:30pm </w:t>
      </w:r>
    </w:p>
    <w:p w14:paraId="7AAA23AF" w14:textId="77777777" w:rsidR="003D6538" w:rsidRDefault="003D6538" w:rsidP="00F52270">
      <w:pPr>
        <w:spacing w:after="120"/>
      </w:pPr>
      <w:r>
        <w:rPr>
          <w:sz w:val="22"/>
          <w:szCs w:val="22"/>
        </w:rPr>
        <w:t xml:space="preserve">Location:      </w:t>
      </w:r>
      <w:r>
        <w:rPr>
          <w:sz w:val="22"/>
          <w:szCs w:val="22"/>
        </w:rPr>
        <w:tab/>
      </w:r>
      <w:r>
        <w:rPr>
          <w:b/>
          <w:bCs/>
          <w:sz w:val="22"/>
          <w:szCs w:val="22"/>
        </w:rPr>
        <w:t xml:space="preserve">Zoom Webinar Location </w:t>
      </w:r>
    </w:p>
    <w:p w14:paraId="6C27F4F8" w14:textId="77777777" w:rsidR="003D6538" w:rsidRDefault="003D6538" w:rsidP="00F52270">
      <w:pPr>
        <w:spacing w:after="120"/>
        <w:ind w:left="1296"/>
      </w:pPr>
      <w:r>
        <w:rPr>
          <w:sz w:val="22"/>
          <w:szCs w:val="22"/>
        </w:rPr>
        <w:t>____</w:t>
      </w:r>
    </w:p>
    <w:p w14:paraId="53EDCCCC" w14:textId="77777777" w:rsidR="003D6538" w:rsidRDefault="003D6538" w:rsidP="00F52270">
      <w:pPr>
        <w:spacing w:after="120"/>
        <w:ind w:left="1296"/>
        <w:rPr>
          <w:sz w:val="22"/>
          <w:szCs w:val="22"/>
        </w:rPr>
      </w:pPr>
    </w:p>
    <w:p w14:paraId="64D68DF1" w14:textId="77777777" w:rsidR="003D6538" w:rsidRDefault="003D6538" w:rsidP="00F52270">
      <w:pPr>
        <w:shd w:val="clear" w:color="auto" w:fill="FFFFFF"/>
        <w:suppressAutoHyphens w:val="0"/>
        <w:spacing w:after="120"/>
        <w:rPr>
          <w:rFonts w:ascii="Calibri" w:hAnsi="Calibri" w:cs="Calibri"/>
          <w:color w:val="000000"/>
          <w:sz w:val="22"/>
          <w:szCs w:val="22"/>
          <w:lang w:eastAsia="en-US"/>
        </w:rPr>
      </w:pPr>
      <w:r>
        <w:rPr>
          <w:sz w:val="22"/>
          <w:szCs w:val="22"/>
        </w:rPr>
        <w:t xml:space="preserve">Meeting Location: </w:t>
      </w:r>
      <w:hyperlink r:id="rId61" w:history="1">
        <w:r>
          <w:rPr>
            <w:rStyle w:val="Hyperlink"/>
            <w:rFonts w:ascii="Calibri" w:hAnsi="Calibri" w:cs="Calibri"/>
            <w:szCs w:val="24"/>
            <w:lang w:eastAsia="en-US"/>
          </w:rPr>
          <w:t>https://cccconfer.zoom.us/j/96274327789</w:t>
        </w:r>
      </w:hyperlink>
    </w:p>
    <w:p w14:paraId="16103C9B" w14:textId="77777777" w:rsidR="003D6538" w:rsidRDefault="003D6538" w:rsidP="00F52270">
      <w:pPr>
        <w:pBdr>
          <w:top w:val="none" w:sz="0" w:space="0" w:color="000000"/>
          <w:left w:val="none" w:sz="0" w:space="0" w:color="000000"/>
          <w:bottom w:val="single" w:sz="12" w:space="1" w:color="000000"/>
          <w:right w:val="none" w:sz="0" w:space="0" w:color="000000"/>
        </w:pBdr>
        <w:spacing w:after="120"/>
        <w:ind w:left="1296"/>
        <w:rPr>
          <w:rFonts w:ascii="Calibri" w:hAnsi="Calibri" w:cs="Calibri"/>
          <w:color w:val="000000"/>
          <w:sz w:val="22"/>
          <w:szCs w:val="22"/>
          <w:lang w:eastAsia="en-US"/>
        </w:rPr>
      </w:pPr>
    </w:p>
    <w:p w14:paraId="07F1C8EC" w14:textId="77777777" w:rsidR="003D6538" w:rsidRDefault="003D6538" w:rsidP="00F52270">
      <w:pPr>
        <w:spacing w:after="120"/>
        <w:ind w:left="1296"/>
        <w:rPr>
          <w:rFonts w:ascii="Calibri" w:hAnsi="Calibri" w:cs="Calibri"/>
          <w:color w:val="000000"/>
          <w:sz w:val="22"/>
          <w:szCs w:val="22"/>
          <w:lang w:eastAsia="en-US"/>
        </w:rPr>
      </w:pPr>
    </w:p>
    <w:p w14:paraId="61B5CB91" w14:textId="77777777" w:rsidR="003D6538" w:rsidRDefault="003D6538" w:rsidP="00F52270">
      <w:pPr>
        <w:pStyle w:val="ColorfulShading-Accent31"/>
        <w:spacing w:after="120"/>
        <w:ind w:left="0"/>
      </w:pPr>
      <w:r>
        <w:rPr>
          <w:b/>
          <w:bCs/>
          <w:sz w:val="22"/>
          <w:szCs w:val="24"/>
        </w:rPr>
        <w:t>Agenda:</w:t>
      </w:r>
    </w:p>
    <w:p w14:paraId="164F5E9B" w14:textId="77777777" w:rsidR="003D6538" w:rsidRPr="009816A3" w:rsidRDefault="003D6538" w:rsidP="009816A3">
      <w:pPr>
        <w:pStyle w:val="ColorfulShading-Accent31"/>
        <w:numPr>
          <w:ilvl w:val="0"/>
          <w:numId w:val="11"/>
        </w:numPr>
        <w:spacing w:after="120" w:line="360" w:lineRule="auto"/>
      </w:pPr>
      <w:r w:rsidRPr="009816A3">
        <w:rPr>
          <w:b/>
          <w:bCs/>
          <w:szCs w:val="24"/>
          <w:u w:val="single"/>
        </w:rPr>
        <w:t>Call to Order</w:t>
      </w:r>
      <w:r w:rsidRPr="009816A3">
        <w:rPr>
          <w:szCs w:val="24"/>
        </w:rPr>
        <w:t xml:space="preserve"> – Roy </w:t>
      </w:r>
      <w:proofErr w:type="spellStart"/>
      <w:r w:rsidRPr="009816A3">
        <w:rPr>
          <w:szCs w:val="24"/>
        </w:rPr>
        <w:t>Shahbazian</w:t>
      </w:r>
      <w:proofErr w:type="spellEnd"/>
    </w:p>
    <w:p w14:paraId="7DED2D7B" w14:textId="77777777" w:rsidR="003D6538" w:rsidRPr="009816A3" w:rsidRDefault="003D6538" w:rsidP="009816A3">
      <w:pPr>
        <w:numPr>
          <w:ilvl w:val="0"/>
          <w:numId w:val="11"/>
        </w:numPr>
        <w:suppressAutoHyphens w:val="0"/>
        <w:spacing w:after="120" w:line="360" w:lineRule="auto"/>
        <w:rPr>
          <w:b/>
          <w:bCs/>
        </w:rPr>
      </w:pPr>
      <w:r w:rsidRPr="009816A3">
        <w:rPr>
          <w:b/>
          <w:bCs/>
          <w:szCs w:val="24"/>
          <w:u w:val="single"/>
        </w:rPr>
        <w:t>Approval of Additions or Corrections to Agenda</w:t>
      </w:r>
    </w:p>
    <w:p w14:paraId="51348F0A" w14:textId="1045E51C" w:rsidR="009816A3" w:rsidRPr="0005528C" w:rsidRDefault="00622A80" w:rsidP="009816A3">
      <w:pPr>
        <w:numPr>
          <w:ilvl w:val="0"/>
          <w:numId w:val="11"/>
        </w:numPr>
        <w:suppressAutoHyphens w:val="0"/>
        <w:spacing w:after="120" w:line="360" w:lineRule="auto"/>
        <w:rPr>
          <w:b/>
          <w:bCs/>
        </w:rPr>
      </w:pPr>
      <w:r w:rsidRPr="009816A3">
        <w:rPr>
          <w:b/>
          <w:bCs/>
          <w:szCs w:val="24"/>
          <w:u w:val="single"/>
        </w:rPr>
        <w:t xml:space="preserve">Approval of/or Corrections to Minutes </w:t>
      </w:r>
    </w:p>
    <w:p w14:paraId="64732927" w14:textId="29714DA3" w:rsidR="0005528C" w:rsidRPr="0005528C" w:rsidRDefault="0005528C" w:rsidP="0005528C">
      <w:pPr>
        <w:numPr>
          <w:ilvl w:val="1"/>
          <w:numId w:val="11"/>
        </w:numPr>
        <w:suppressAutoHyphens w:val="0"/>
        <w:spacing w:after="120" w:line="360" w:lineRule="auto"/>
      </w:pPr>
      <w:r w:rsidRPr="0005528C">
        <w:rPr>
          <w:szCs w:val="24"/>
        </w:rPr>
        <w:t>Susan &amp; Ali, 4/23 minutes &amp; 3/23 minutes</w:t>
      </w:r>
    </w:p>
    <w:p w14:paraId="3132047D" w14:textId="066A1844" w:rsidR="0005528C" w:rsidRPr="0005528C" w:rsidRDefault="0005528C" w:rsidP="0005528C">
      <w:pPr>
        <w:numPr>
          <w:ilvl w:val="1"/>
          <w:numId w:val="11"/>
        </w:numPr>
        <w:suppressAutoHyphens w:val="0"/>
        <w:spacing w:after="120" w:line="360" w:lineRule="auto"/>
      </w:pPr>
      <w:r>
        <w:rPr>
          <w:szCs w:val="24"/>
        </w:rPr>
        <w:t>Approved without objection</w:t>
      </w:r>
    </w:p>
    <w:p w14:paraId="2CE35B44" w14:textId="410AD7CD" w:rsidR="00AA46D4" w:rsidRPr="0005528C" w:rsidRDefault="00AA46D4" w:rsidP="009816A3">
      <w:pPr>
        <w:numPr>
          <w:ilvl w:val="0"/>
          <w:numId w:val="11"/>
        </w:numPr>
        <w:suppressAutoHyphens w:val="0"/>
        <w:spacing w:after="120" w:line="360" w:lineRule="auto"/>
        <w:rPr>
          <w:b/>
          <w:bCs/>
        </w:rPr>
      </w:pPr>
      <w:r w:rsidRPr="009816A3">
        <w:rPr>
          <w:b/>
          <w:bCs/>
          <w:szCs w:val="24"/>
          <w:u w:val="single"/>
        </w:rPr>
        <w:t>Public Comments</w:t>
      </w:r>
    </w:p>
    <w:p w14:paraId="484F46EC" w14:textId="5FF8D118" w:rsidR="0005528C" w:rsidRPr="0005528C" w:rsidRDefault="0005528C" w:rsidP="0005528C">
      <w:pPr>
        <w:numPr>
          <w:ilvl w:val="1"/>
          <w:numId w:val="11"/>
        </w:numPr>
        <w:suppressAutoHyphens w:val="0"/>
        <w:spacing w:after="120" w:line="360" w:lineRule="auto"/>
      </w:pPr>
      <w:r w:rsidRPr="0005528C">
        <w:rPr>
          <w:szCs w:val="24"/>
        </w:rPr>
        <w:t xml:space="preserve">Reza </w:t>
      </w:r>
      <w:proofErr w:type="spellStart"/>
      <w:r w:rsidRPr="0005528C">
        <w:rPr>
          <w:szCs w:val="24"/>
        </w:rPr>
        <w:t>Mirbeck</w:t>
      </w:r>
      <w:proofErr w:type="spellEnd"/>
      <w:r w:rsidRPr="0005528C">
        <w:rPr>
          <w:szCs w:val="24"/>
        </w:rPr>
        <w:t xml:space="preserve"> has a public comment related to curriculum approval. Noncredit is an extension of the credit side and is basically equal and is represented in Senate. There have been a series of events in Curriculum in which. They are being treated as perhaps a stepchild rather than </w:t>
      </w:r>
      <w:proofErr w:type="gramStart"/>
      <w:r w:rsidRPr="0005528C">
        <w:rPr>
          <w:szCs w:val="24"/>
        </w:rPr>
        <w:t>equal, and</w:t>
      </w:r>
      <w:proofErr w:type="gramEnd"/>
      <w:r w:rsidRPr="0005528C">
        <w:rPr>
          <w:szCs w:val="24"/>
        </w:rPr>
        <w:t xml:space="preserve"> would like to see what is equitable. Ask to double or triple check with credit, and they feel it is not reciprocated where credit doesn’t check </w:t>
      </w:r>
      <w:r w:rsidRPr="0005528C">
        <w:rPr>
          <w:szCs w:val="24"/>
        </w:rPr>
        <w:lastRenderedPageBreak/>
        <w:t>with noncredit. Make Senate aware and pay attention as well when. One active voting member in CIC, funnel students into credit side. Making changes and improvements.</w:t>
      </w:r>
    </w:p>
    <w:p w14:paraId="677A6DA4" w14:textId="1DE638A2" w:rsidR="0005528C" w:rsidRPr="0005528C" w:rsidRDefault="0005528C" w:rsidP="0005528C">
      <w:pPr>
        <w:numPr>
          <w:ilvl w:val="1"/>
          <w:numId w:val="11"/>
        </w:numPr>
        <w:suppressAutoHyphens w:val="0"/>
        <w:spacing w:after="120" w:line="360" w:lineRule="auto"/>
      </w:pPr>
      <w:r>
        <w:rPr>
          <w:szCs w:val="24"/>
        </w:rPr>
        <w:t xml:space="preserve">Susan Hoang, public comment on fact that we are reaching end of semester and haven’t been consistent messaging around what we are doing in the fall and is concerned about how we are planning. </w:t>
      </w:r>
    </w:p>
    <w:p w14:paraId="24177313" w14:textId="3B57A7DB" w:rsidR="0005528C" w:rsidRPr="0005528C" w:rsidRDefault="0005528C" w:rsidP="0005528C">
      <w:pPr>
        <w:numPr>
          <w:ilvl w:val="1"/>
          <w:numId w:val="11"/>
        </w:numPr>
        <w:suppressAutoHyphens w:val="0"/>
        <w:spacing w:after="120" w:line="360" w:lineRule="auto"/>
      </w:pPr>
      <w:r>
        <w:rPr>
          <w:szCs w:val="24"/>
        </w:rPr>
        <w:t xml:space="preserve">Reyna Cummings, public comment, concern about online caps, different courses have various caps. Her courses started at 30, then 35 and now it is at 40. A lot of </w:t>
      </w:r>
      <w:proofErr w:type="spellStart"/>
      <w:r>
        <w:rPr>
          <w:szCs w:val="24"/>
        </w:rPr>
        <w:t>indicidualized</w:t>
      </w:r>
      <w:proofErr w:type="spellEnd"/>
      <w:r>
        <w:rPr>
          <w:szCs w:val="24"/>
        </w:rPr>
        <w:t xml:space="preserve"> work and writing, and her concern is that after things </w:t>
      </w:r>
      <w:proofErr w:type="gramStart"/>
      <w:r>
        <w:rPr>
          <w:szCs w:val="24"/>
        </w:rPr>
        <w:t>normalize</w:t>
      </w:r>
      <w:proofErr w:type="gramEnd"/>
      <w:r>
        <w:rPr>
          <w:szCs w:val="24"/>
        </w:rPr>
        <w:t xml:space="preserve"> she’s worried there won’t be a discussion. In the past, 20 would make a section. Size of the classroom impacts the quality of education and she is concerned. It was recommended that she bring it up in Senate </w:t>
      </w:r>
      <w:proofErr w:type="spellStart"/>
      <w:r>
        <w:rPr>
          <w:szCs w:val="24"/>
        </w:rPr>
        <w:t>afte</w:t>
      </w:r>
      <w:proofErr w:type="spellEnd"/>
      <w:r>
        <w:rPr>
          <w:szCs w:val="24"/>
        </w:rPr>
        <w:t xml:space="preserve"> raising the issue in the union. </w:t>
      </w:r>
    </w:p>
    <w:p w14:paraId="2CCF4996" w14:textId="0AFD5E1B" w:rsidR="0005528C" w:rsidRPr="0005528C" w:rsidRDefault="0005528C" w:rsidP="0005528C">
      <w:pPr>
        <w:numPr>
          <w:ilvl w:val="1"/>
          <w:numId w:val="11"/>
        </w:numPr>
        <w:suppressAutoHyphens w:val="0"/>
        <w:spacing w:after="120" w:line="360" w:lineRule="auto"/>
      </w:pPr>
      <w:r>
        <w:rPr>
          <w:szCs w:val="24"/>
        </w:rPr>
        <w:t xml:space="preserve">Michael Taylor, a great idea to have Ozzie or Alejandro to make a motion to </w:t>
      </w:r>
      <w:proofErr w:type="spellStart"/>
      <w:r>
        <w:rPr>
          <w:szCs w:val="24"/>
        </w:rPr>
        <w:t>agendize</w:t>
      </w:r>
      <w:proofErr w:type="spellEnd"/>
      <w:r>
        <w:rPr>
          <w:szCs w:val="24"/>
        </w:rPr>
        <w:t xml:space="preserve"> an educational presentation on what noncredit is all about and how we can work together. Setup a working group to understand noncredit and explore benefits rather than see them as competition.</w:t>
      </w:r>
    </w:p>
    <w:p w14:paraId="2930FBF2" w14:textId="77777777" w:rsidR="005A774E" w:rsidRPr="009816A3" w:rsidRDefault="005A774E" w:rsidP="009816A3">
      <w:pPr>
        <w:numPr>
          <w:ilvl w:val="0"/>
          <w:numId w:val="11"/>
        </w:numPr>
        <w:suppressAutoHyphens w:val="0"/>
        <w:spacing w:after="120" w:line="360" w:lineRule="auto"/>
        <w:rPr>
          <w:b/>
          <w:bCs/>
        </w:rPr>
      </w:pPr>
      <w:r w:rsidRPr="009816A3">
        <w:rPr>
          <w:b/>
          <w:bCs/>
          <w:szCs w:val="24"/>
          <w:u w:val="single"/>
        </w:rPr>
        <w:t>Reports</w:t>
      </w:r>
    </w:p>
    <w:p w14:paraId="646973A5" w14:textId="77777777" w:rsidR="0005528C" w:rsidRPr="009816A3" w:rsidRDefault="0005528C" w:rsidP="0005528C">
      <w:pPr>
        <w:numPr>
          <w:ilvl w:val="1"/>
          <w:numId w:val="11"/>
        </w:numPr>
        <w:suppressAutoHyphens w:val="0"/>
        <w:spacing w:after="120" w:line="360" w:lineRule="auto"/>
      </w:pPr>
      <w:r w:rsidRPr="009816A3">
        <w:rPr>
          <w:szCs w:val="24"/>
        </w:rPr>
        <w:t>SEAP Report – Maria Aguilar Beltran</w:t>
      </w:r>
    </w:p>
    <w:p w14:paraId="3C866472" w14:textId="350FF120" w:rsidR="0005528C" w:rsidRPr="0005528C" w:rsidRDefault="0005528C" w:rsidP="000F6C1C">
      <w:pPr>
        <w:numPr>
          <w:ilvl w:val="2"/>
          <w:numId w:val="18"/>
        </w:numPr>
        <w:suppressAutoHyphens w:val="0"/>
        <w:spacing w:after="120" w:line="360" w:lineRule="auto"/>
      </w:pPr>
      <w:r w:rsidRPr="009816A3">
        <w:rPr>
          <w:szCs w:val="24"/>
        </w:rPr>
        <w:t>Equity-minded Teaching &amp; Learning Institute. -  Maria Aguilar Beltran and Stephanie Clark</w:t>
      </w:r>
    </w:p>
    <w:p w14:paraId="3FA21EC2" w14:textId="7C8A42BA" w:rsidR="0005528C" w:rsidRPr="008026D1" w:rsidRDefault="0005528C" w:rsidP="000F6C1C">
      <w:pPr>
        <w:numPr>
          <w:ilvl w:val="2"/>
          <w:numId w:val="18"/>
        </w:numPr>
        <w:suppressAutoHyphens w:val="0"/>
        <w:spacing w:after="120" w:line="360" w:lineRule="auto"/>
      </w:pPr>
      <w:r>
        <w:rPr>
          <w:szCs w:val="24"/>
        </w:rPr>
        <w:t>4</w:t>
      </w:r>
      <w:r w:rsidRPr="0005528C">
        <w:rPr>
          <w:szCs w:val="24"/>
          <w:vertAlign w:val="superscript"/>
        </w:rPr>
        <w:t>th</w:t>
      </w:r>
      <w:r>
        <w:rPr>
          <w:szCs w:val="24"/>
        </w:rPr>
        <w:t xml:space="preserve"> pillar of GP. </w:t>
      </w:r>
      <w:r w:rsidR="008026D1">
        <w:rPr>
          <w:szCs w:val="24"/>
        </w:rPr>
        <w:t>Shared presentation.</w:t>
      </w:r>
    </w:p>
    <w:p w14:paraId="5F2EC205" w14:textId="14E0AE94" w:rsidR="008026D1" w:rsidRPr="008026D1" w:rsidRDefault="008026D1" w:rsidP="000F6C1C">
      <w:pPr>
        <w:numPr>
          <w:ilvl w:val="2"/>
          <w:numId w:val="18"/>
        </w:numPr>
        <w:suppressAutoHyphens w:val="0"/>
        <w:spacing w:after="120" w:line="360" w:lineRule="auto"/>
      </w:pPr>
      <w:r>
        <w:rPr>
          <w:szCs w:val="24"/>
        </w:rPr>
        <w:t>PPT.</w:t>
      </w:r>
    </w:p>
    <w:p w14:paraId="0A962B53" w14:textId="5A767C96" w:rsidR="008026D1" w:rsidRDefault="004E53D8" w:rsidP="000F6C1C">
      <w:pPr>
        <w:numPr>
          <w:ilvl w:val="2"/>
          <w:numId w:val="18"/>
        </w:numPr>
        <w:suppressAutoHyphens w:val="0"/>
        <w:spacing w:after="120" w:line="360" w:lineRule="auto"/>
      </w:pPr>
      <w:r>
        <w:t>Limited to 10 people. Kathy Patterson. Work out kinks.</w:t>
      </w:r>
    </w:p>
    <w:p w14:paraId="0E966CD9" w14:textId="10AAD943" w:rsidR="004E53D8" w:rsidRDefault="004E53D8" w:rsidP="000F6C1C">
      <w:pPr>
        <w:numPr>
          <w:ilvl w:val="2"/>
          <w:numId w:val="18"/>
        </w:numPr>
        <w:suppressAutoHyphens w:val="0"/>
        <w:spacing w:after="120" w:line="360" w:lineRule="auto"/>
      </w:pPr>
      <w:r>
        <w:t xml:space="preserve">Stipends. $1000 </w:t>
      </w:r>
    </w:p>
    <w:p w14:paraId="055D912C" w14:textId="6CB5B292" w:rsidR="004E53D8" w:rsidRDefault="004E53D8" w:rsidP="000F6C1C">
      <w:pPr>
        <w:numPr>
          <w:ilvl w:val="2"/>
          <w:numId w:val="18"/>
        </w:numPr>
        <w:suppressAutoHyphens w:val="0"/>
        <w:spacing w:after="120" w:line="360" w:lineRule="auto"/>
      </w:pPr>
      <w:r>
        <w:t xml:space="preserve">Karissa </w:t>
      </w:r>
      <w:proofErr w:type="spellStart"/>
      <w:r w:rsidR="005A1FE7">
        <w:t>Lovero</w:t>
      </w:r>
      <w:proofErr w:type="spellEnd"/>
      <w:r w:rsidR="005A1FE7">
        <w:t xml:space="preserve"> asked </w:t>
      </w:r>
      <w:proofErr w:type="spellStart"/>
      <w:r w:rsidR="005A1FE7">
        <w:t>it</w:t>
      </w:r>
      <w:proofErr w:type="spellEnd"/>
      <w:r w:rsidR="005A1FE7">
        <w:t xml:space="preserve"> </w:t>
      </w:r>
      <w:proofErr w:type="spellStart"/>
      <w:r w:rsidR="005A1FE7">
        <w:t>it</w:t>
      </w:r>
      <w:proofErr w:type="spellEnd"/>
      <w:r w:rsidR="005A1FE7">
        <w:t xml:space="preserve"> is </w:t>
      </w:r>
      <w:r>
        <w:t>open to part-timers.</w:t>
      </w:r>
    </w:p>
    <w:p w14:paraId="4DEA8B44" w14:textId="4C9574CC" w:rsidR="004E53D8" w:rsidRDefault="004E53D8" w:rsidP="000F6C1C">
      <w:pPr>
        <w:numPr>
          <w:ilvl w:val="2"/>
          <w:numId w:val="18"/>
        </w:numPr>
        <w:suppressAutoHyphens w:val="0"/>
        <w:spacing w:after="120" w:line="360" w:lineRule="auto"/>
      </w:pPr>
      <w:r>
        <w:t>Edith</w:t>
      </w:r>
      <w:r w:rsidR="005A1FE7">
        <w:t xml:space="preserve"> Gil</w:t>
      </w:r>
      <w:r>
        <w:t xml:space="preserve"> wants to clarify </w:t>
      </w:r>
      <w:r w:rsidR="005A1FE7">
        <w:t xml:space="preserve">that </w:t>
      </w:r>
      <w:r>
        <w:t>this is available to faculty</w:t>
      </w:r>
      <w:r w:rsidR="005A1FE7">
        <w:t>.</w:t>
      </w:r>
    </w:p>
    <w:p w14:paraId="0A48B429" w14:textId="3E87F3D6" w:rsidR="004E53D8" w:rsidRDefault="004E53D8" w:rsidP="000F6C1C">
      <w:pPr>
        <w:numPr>
          <w:ilvl w:val="2"/>
          <w:numId w:val="18"/>
        </w:numPr>
        <w:suppressAutoHyphens w:val="0"/>
        <w:spacing w:after="120" w:line="360" w:lineRule="auto"/>
      </w:pPr>
      <w:proofErr w:type="gramStart"/>
      <w:r>
        <w:t>Luis Pedroza,</w:t>
      </w:r>
      <w:proofErr w:type="gramEnd"/>
      <w:r>
        <w:t xml:space="preserve"> supports this program in moving forward, Susan Hoang has seconded. </w:t>
      </w:r>
      <w:r w:rsidR="004C42B3">
        <w:t xml:space="preserve">William mentioned that this is not an action item on the agenda, if not actionable. </w:t>
      </w:r>
    </w:p>
    <w:p w14:paraId="00A22121" w14:textId="3AE3FBEF" w:rsidR="004C42B3" w:rsidRDefault="004C42B3" w:rsidP="000F6C1C">
      <w:pPr>
        <w:numPr>
          <w:ilvl w:val="2"/>
          <w:numId w:val="18"/>
        </w:numPr>
        <w:suppressAutoHyphens w:val="0"/>
        <w:spacing w:after="120" w:line="360" w:lineRule="auto"/>
      </w:pPr>
      <w:r>
        <w:t>Yes’s have it motion passes to endorse the Equity-minded Teaching &amp; Learning Institute.</w:t>
      </w:r>
    </w:p>
    <w:p w14:paraId="5744E37A" w14:textId="0FE919BF" w:rsidR="006A67BB" w:rsidRPr="009816A3" w:rsidRDefault="006A67BB" w:rsidP="000F6C1C">
      <w:pPr>
        <w:suppressAutoHyphens w:val="0"/>
        <w:spacing w:after="120" w:line="360" w:lineRule="auto"/>
        <w:ind w:left="2340"/>
      </w:pPr>
      <w:r>
        <w:rPr>
          <w:noProof/>
        </w:rPr>
        <w:lastRenderedPageBreak/>
        <w:drawing>
          <wp:inline distT="0" distB="0" distL="0" distR="0" wp14:anchorId="7C8D7F29" wp14:editId="116002A0">
            <wp:extent cx="3467100" cy="3828564"/>
            <wp:effectExtent l="0" t="0" r="0" b="0"/>
            <wp:docPr id="6" name="Picture 6" descr="table listing yays and nays for endorsing Equity-minded teaching &amp; learning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 listing yays and nays for endorsing Equity-minded teaching &amp; learning institute."/>
                    <pic:cNvPicPr/>
                  </pic:nvPicPr>
                  <pic:blipFill>
                    <a:blip r:embed="rId62" cstate="print">
                      <a:extLst>
                        <a:ext uri="{28A0092B-C50C-407E-A947-70E740481C1C}">
                          <a14:useLocalDpi xmlns:a14="http://schemas.microsoft.com/office/drawing/2010/main" val="0"/>
                        </a:ext>
                      </a:extLst>
                    </a:blip>
                    <a:stretch>
                      <a:fillRect/>
                    </a:stretch>
                  </pic:blipFill>
                  <pic:spPr>
                    <a:xfrm>
                      <a:off x="0" y="0"/>
                      <a:ext cx="3473866" cy="3836035"/>
                    </a:xfrm>
                    <a:prstGeom prst="rect">
                      <a:avLst/>
                    </a:prstGeom>
                  </pic:spPr>
                </pic:pic>
              </a:graphicData>
            </a:graphic>
          </wp:inline>
        </w:drawing>
      </w:r>
    </w:p>
    <w:p w14:paraId="573E4E40" w14:textId="775884BF" w:rsidR="005A774E" w:rsidRPr="004C42B3" w:rsidRDefault="005A774E" w:rsidP="009816A3">
      <w:pPr>
        <w:numPr>
          <w:ilvl w:val="1"/>
          <w:numId w:val="11"/>
        </w:numPr>
        <w:suppressAutoHyphens w:val="0"/>
        <w:spacing w:after="120" w:line="360" w:lineRule="auto"/>
      </w:pPr>
      <w:proofErr w:type="spellStart"/>
      <w:r w:rsidRPr="009816A3">
        <w:rPr>
          <w:szCs w:val="24"/>
        </w:rPr>
        <w:t xml:space="preserve">ASG </w:t>
      </w:r>
      <w:proofErr w:type="spellEnd"/>
      <w:proofErr w:type="gramStart"/>
      <w:r w:rsidRPr="009816A3">
        <w:rPr>
          <w:szCs w:val="24"/>
        </w:rPr>
        <w:t xml:space="preserve">Report </w:t>
      </w:r>
      <w:r w:rsidR="00282274">
        <w:rPr>
          <w:szCs w:val="24"/>
        </w:rPr>
        <w:t xml:space="preserve"> -</w:t>
      </w:r>
      <w:proofErr w:type="gramEnd"/>
      <w:r w:rsidR="00282274">
        <w:rPr>
          <w:szCs w:val="24"/>
        </w:rPr>
        <w:t xml:space="preserve"> Edith Gil</w:t>
      </w:r>
    </w:p>
    <w:p w14:paraId="19E98AFA" w14:textId="6CC039FF" w:rsidR="004C42B3" w:rsidRDefault="000B7B59" w:rsidP="000F6C1C">
      <w:pPr>
        <w:numPr>
          <w:ilvl w:val="2"/>
          <w:numId w:val="16"/>
        </w:numPr>
        <w:suppressAutoHyphens w:val="0"/>
        <w:spacing w:after="120" w:line="360" w:lineRule="auto"/>
      </w:pPr>
      <w:r>
        <w:t xml:space="preserve">100% smoke free campus. </w:t>
      </w:r>
    </w:p>
    <w:p w14:paraId="257DE09A" w14:textId="4EEEC317" w:rsidR="000B7B59" w:rsidRPr="009816A3" w:rsidRDefault="000B7B59" w:rsidP="000F6C1C">
      <w:pPr>
        <w:numPr>
          <w:ilvl w:val="2"/>
          <w:numId w:val="16"/>
        </w:numPr>
        <w:suppressAutoHyphens w:val="0"/>
        <w:spacing w:after="120" w:line="360" w:lineRule="auto"/>
      </w:pPr>
      <w:r>
        <w:t>Focusing on the resolution and what they want included in the language. Looking into SCC resolution.</w:t>
      </w:r>
    </w:p>
    <w:p w14:paraId="0C4CD734" w14:textId="2F854867" w:rsidR="005A774E" w:rsidRPr="004C42B3" w:rsidRDefault="005A774E" w:rsidP="009816A3">
      <w:pPr>
        <w:numPr>
          <w:ilvl w:val="1"/>
          <w:numId w:val="11"/>
        </w:numPr>
        <w:suppressAutoHyphens w:val="0"/>
        <w:spacing w:after="120" w:line="360" w:lineRule="auto"/>
      </w:pPr>
      <w:r w:rsidRPr="009816A3">
        <w:rPr>
          <w:szCs w:val="24"/>
        </w:rPr>
        <w:t xml:space="preserve">SCC Report </w:t>
      </w:r>
      <w:r w:rsidR="00AA46D4" w:rsidRPr="009816A3">
        <w:rPr>
          <w:szCs w:val="24"/>
        </w:rPr>
        <w:t>–</w:t>
      </w:r>
      <w:r w:rsidRPr="009816A3">
        <w:rPr>
          <w:szCs w:val="24"/>
        </w:rPr>
        <w:t xml:space="preserve"> </w:t>
      </w:r>
      <w:r w:rsidR="00AA46D4" w:rsidRPr="009816A3">
        <w:rPr>
          <w:szCs w:val="24"/>
        </w:rPr>
        <w:t>Randy Scott</w:t>
      </w:r>
    </w:p>
    <w:p w14:paraId="27375802" w14:textId="2B515D7D" w:rsidR="004C42B3" w:rsidRDefault="000B7B59" w:rsidP="000F6C1C">
      <w:pPr>
        <w:numPr>
          <w:ilvl w:val="2"/>
          <w:numId w:val="17"/>
        </w:numPr>
        <w:suppressAutoHyphens w:val="0"/>
        <w:spacing w:after="120" w:line="360" w:lineRule="auto"/>
      </w:pPr>
      <w:r>
        <w:t>Annual plans</w:t>
      </w:r>
      <w:r w:rsidR="006A67BB">
        <w:t xml:space="preserve"> </w:t>
      </w:r>
      <w:r>
        <w:t xml:space="preserve">in </w:t>
      </w:r>
      <w:proofErr w:type="spellStart"/>
      <w:r>
        <w:t>eLumen</w:t>
      </w:r>
      <w:proofErr w:type="spellEnd"/>
      <w:r>
        <w:t xml:space="preserve">. </w:t>
      </w:r>
    </w:p>
    <w:p w14:paraId="2203DE01" w14:textId="2BAA2FA7" w:rsidR="000B7B59" w:rsidRPr="009816A3" w:rsidRDefault="000B7B59" w:rsidP="000F6C1C">
      <w:pPr>
        <w:numPr>
          <w:ilvl w:val="2"/>
          <w:numId w:val="17"/>
        </w:numPr>
        <w:suppressAutoHyphens w:val="0"/>
        <w:spacing w:after="120" w:line="360" w:lineRule="auto"/>
      </w:pPr>
      <w:r>
        <w:t>Working on RAR process, program review, communication arms.</w:t>
      </w:r>
    </w:p>
    <w:p w14:paraId="649FA462" w14:textId="712DF892" w:rsidR="009816A3" w:rsidRPr="004C42B3" w:rsidRDefault="009816A3" w:rsidP="009816A3">
      <w:pPr>
        <w:numPr>
          <w:ilvl w:val="0"/>
          <w:numId w:val="11"/>
        </w:numPr>
        <w:suppressAutoHyphens w:val="0"/>
        <w:spacing w:line="360" w:lineRule="auto"/>
        <w:ind w:right="300"/>
        <w:rPr>
          <w:color w:val="444444"/>
          <w:sz w:val="23"/>
          <w:szCs w:val="23"/>
          <w:u w:val="single"/>
          <w:lang w:eastAsia="en-US"/>
        </w:rPr>
      </w:pPr>
      <w:r w:rsidRPr="009816A3">
        <w:rPr>
          <w:color w:val="212121"/>
          <w:sz w:val="23"/>
          <w:szCs w:val="23"/>
          <w:u w:val="single"/>
          <w:lang w:eastAsia="en-US"/>
        </w:rPr>
        <w:t>​​</w:t>
      </w:r>
      <w:r w:rsidRPr="009816A3">
        <w:rPr>
          <w:b/>
          <w:bCs/>
          <w:color w:val="212121"/>
          <w:sz w:val="23"/>
          <w:szCs w:val="23"/>
          <w:u w:val="single"/>
          <w:lang w:eastAsia="en-US"/>
        </w:rPr>
        <w:t>Proposed Board Policy Changes (20 minutes)</w:t>
      </w:r>
      <w:r w:rsidRPr="009816A3">
        <w:rPr>
          <w:color w:val="212121"/>
          <w:sz w:val="23"/>
          <w:szCs w:val="23"/>
          <w:u w:val="single"/>
          <w:lang w:eastAsia="en-US"/>
        </w:rPr>
        <w:t> </w:t>
      </w:r>
      <w:r w:rsidRPr="009816A3">
        <w:rPr>
          <w:color w:val="444444"/>
          <w:sz w:val="23"/>
          <w:szCs w:val="23"/>
          <w:u w:val="single"/>
          <w:lang w:eastAsia="en-US"/>
        </w:rPr>
        <w:t>Roy</w:t>
      </w:r>
      <w:r w:rsidRPr="009816A3">
        <w:rPr>
          <w:color w:val="212121"/>
          <w:sz w:val="23"/>
          <w:szCs w:val="23"/>
          <w:u w:val="single"/>
          <w:lang w:eastAsia="en-US"/>
        </w:rPr>
        <w:t> </w:t>
      </w:r>
      <w:proofErr w:type="spellStart"/>
      <w:r w:rsidRPr="009816A3">
        <w:rPr>
          <w:color w:val="212121"/>
          <w:sz w:val="23"/>
          <w:szCs w:val="23"/>
          <w:u w:val="single"/>
          <w:lang w:eastAsia="en-US"/>
        </w:rPr>
        <w:t>Shahbazian</w:t>
      </w:r>
      <w:proofErr w:type="spellEnd"/>
    </w:p>
    <w:p w14:paraId="0BA5DFB2" w14:textId="3AF2EAD1" w:rsidR="004C42B3" w:rsidRPr="000B7B59" w:rsidRDefault="004C42B3" w:rsidP="004C42B3">
      <w:pPr>
        <w:numPr>
          <w:ilvl w:val="1"/>
          <w:numId w:val="11"/>
        </w:numPr>
        <w:suppressAutoHyphens w:val="0"/>
        <w:spacing w:line="360" w:lineRule="auto"/>
        <w:ind w:right="300"/>
        <w:rPr>
          <w:color w:val="444444"/>
          <w:sz w:val="23"/>
          <w:szCs w:val="23"/>
          <w:lang w:eastAsia="en-US"/>
        </w:rPr>
      </w:pPr>
      <w:r w:rsidRPr="000B7B59">
        <w:rPr>
          <w:color w:val="444444"/>
          <w:sz w:val="23"/>
          <w:szCs w:val="23"/>
          <w:lang w:eastAsia="en-US"/>
        </w:rPr>
        <w:t xml:space="preserve">Docket was included. </w:t>
      </w:r>
    </w:p>
    <w:p w14:paraId="142722E7" w14:textId="5CE0E283" w:rsidR="000B7B59" w:rsidRPr="000B7B59" w:rsidRDefault="000B7B59" w:rsidP="004C42B3">
      <w:pPr>
        <w:numPr>
          <w:ilvl w:val="1"/>
          <w:numId w:val="11"/>
        </w:numPr>
        <w:suppressAutoHyphens w:val="0"/>
        <w:spacing w:line="360" w:lineRule="auto"/>
        <w:ind w:right="300"/>
        <w:rPr>
          <w:color w:val="444444"/>
          <w:sz w:val="23"/>
          <w:szCs w:val="23"/>
          <w:lang w:eastAsia="en-US"/>
        </w:rPr>
      </w:pPr>
      <w:r w:rsidRPr="000B7B59">
        <w:rPr>
          <w:color w:val="444444"/>
          <w:sz w:val="23"/>
          <w:szCs w:val="23"/>
          <w:lang w:eastAsia="en-US"/>
        </w:rPr>
        <w:t>5215 vaccinations for students. Reference BP 5210.</w:t>
      </w:r>
    </w:p>
    <w:p w14:paraId="69171B9F" w14:textId="768A0B10" w:rsidR="000B7B59" w:rsidRDefault="000B7B59" w:rsidP="000B7B59">
      <w:pPr>
        <w:numPr>
          <w:ilvl w:val="1"/>
          <w:numId w:val="11"/>
        </w:numPr>
        <w:suppressAutoHyphens w:val="0"/>
        <w:spacing w:line="360" w:lineRule="auto"/>
        <w:ind w:right="300"/>
        <w:rPr>
          <w:color w:val="444444"/>
          <w:sz w:val="23"/>
          <w:szCs w:val="23"/>
          <w:lang w:eastAsia="en-US"/>
        </w:rPr>
      </w:pPr>
      <w:r w:rsidRPr="000B7B59">
        <w:rPr>
          <w:color w:val="444444"/>
          <w:sz w:val="23"/>
          <w:szCs w:val="23"/>
          <w:lang w:eastAsia="en-US"/>
        </w:rPr>
        <w:t>Kelvin asked about the walk-ups on campus, will this continue if we are implementing a BP on this topic? Kelvin feels this is important.</w:t>
      </w:r>
    </w:p>
    <w:p w14:paraId="28D761B8" w14:textId="5C08EF8D" w:rsidR="00DF76A2" w:rsidRDefault="00DF76A2" w:rsidP="000B7B59">
      <w:pPr>
        <w:numPr>
          <w:ilvl w:val="1"/>
          <w:numId w:val="11"/>
        </w:numPr>
        <w:suppressAutoHyphens w:val="0"/>
        <w:spacing w:line="360" w:lineRule="auto"/>
        <w:ind w:right="300"/>
        <w:rPr>
          <w:color w:val="444444"/>
          <w:sz w:val="23"/>
          <w:szCs w:val="23"/>
          <w:lang w:eastAsia="en-US"/>
        </w:rPr>
      </w:pPr>
      <w:r>
        <w:rPr>
          <w:color w:val="444444"/>
          <w:sz w:val="23"/>
          <w:szCs w:val="23"/>
          <w:lang w:eastAsia="en-US"/>
        </w:rPr>
        <w:t>William would like to keep in mind, are we giving students enough time to get enough time to get vaccinated in fall?</w:t>
      </w:r>
    </w:p>
    <w:p w14:paraId="5DDAE1EB" w14:textId="50CE18F6" w:rsidR="00DF76A2" w:rsidRDefault="00DF76A2" w:rsidP="000B7B59">
      <w:pPr>
        <w:numPr>
          <w:ilvl w:val="1"/>
          <w:numId w:val="11"/>
        </w:numPr>
        <w:suppressAutoHyphens w:val="0"/>
        <w:spacing w:line="360" w:lineRule="auto"/>
        <w:ind w:right="300"/>
        <w:rPr>
          <w:color w:val="444444"/>
          <w:sz w:val="23"/>
          <w:szCs w:val="23"/>
          <w:lang w:eastAsia="en-US"/>
        </w:rPr>
      </w:pPr>
      <w:proofErr w:type="gramStart"/>
      <w:r>
        <w:rPr>
          <w:color w:val="444444"/>
          <w:sz w:val="23"/>
          <w:szCs w:val="23"/>
          <w:lang w:eastAsia="en-US"/>
        </w:rPr>
        <w:lastRenderedPageBreak/>
        <w:t>Rebecca Ortiz,</w:t>
      </w:r>
      <w:proofErr w:type="gramEnd"/>
      <w:r>
        <w:rPr>
          <w:color w:val="444444"/>
          <w:sz w:val="23"/>
          <w:szCs w:val="23"/>
          <w:lang w:eastAsia="en-US"/>
        </w:rPr>
        <w:t xml:space="preserve"> said there are many ways to access immunization now. </w:t>
      </w:r>
    </w:p>
    <w:p w14:paraId="0DA086D0" w14:textId="6A1E972A" w:rsidR="00DF76A2" w:rsidRDefault="00DF76A2" w:rsidP="000B7B59">
      <w:pPr>
        <w:numPr>
          <w:ilvl w:val="1"/>
          <w:numId w:val="11"/>
        </w:numPr>
        <w:suppressAutoHyphens w:val="0"/>
        <w:spacing w:line="360" w:lineRule="auto"/>
        <w:ind w:right="300"/>
        <w:rPr>
          <w:color w:val="444444"/>
          <w:sz w:val="23"/>
          <w:szCs w:val="23"/>
          <w:lang w:eastAsia="en-US"/>
        </w:rPr>
      </w:pPr>
      <w:r>
        <w:rPr>
          <w:color w:val="444444"/>
          <w:sz w:val="23"/>
          <w:szCs w:val="23"/>
          <w:lang w:eastAsia="en-US"/>
        </w:rPr>
        <w:t xml:space="preserve">Monica is wondering about a </w:t>
      </w:r>
      <w:proofErr w:type="spellStart"/>
      <w:r>
        <w:rPr>
          <w:color w:val="444444"/>
          <w:sz w:val="23"/>
          <w:szCs w:val="23"/>
          <w:lang w:eastAsia="en-US"/>
        </w:rPr>
        <w:t>timelne</w:t>
      </w:r>
      <w:proofErr w:type="spellEnd"/>
      <w:r>
        <w:rPr>
          <w:color w:val="444444"/>
          <w:sz w:val="23"/>
          <w:szCs w:val="23"/>
          <w:lang w:eastAsia="en-US"/>
        </w:rPr>
        <w:t xml:space="preserve"> for feedback to the board. </w:t>
      </w:r>
    </w:p>
    <w:p w14:paraId="6F94AE83" w14:textId="329A1D3F" w:rsidR="00DF76A2" w:rsidRDefault="00DF76A2" w:rsidP="000B7B59">
      <w:pPr>
        <w:numPr>
          <w:ilvl w:val="1"/>
          <w:numId w:val="11"/>
        </w:numPr>
        <w:suppressAutoHyphens w:val="0"/>
        <w:spacing w:line="360" w:lineRule="auto"/>
        <w:ind w:right="300"/>
        <w:rPr>
          <w:color w:val="444444"/>
          <w:sz w:val="23"/>
          <w:szCs w:val="23"/>
          <w:lang w:eastAsia="en-US"/>
        </w:rPr>
      </w:pPr>
      <w:r>
        <w:rPr>
          <w:color w:val="444444"/>
          <w:sz w:val="23"/>
          <w:szCs w:val="23"/>
          <w:lang w:eastAsia="en-US"/>
        </w:rPr>
        <w:t xml:space="preserve">Jorge is wondering about the end date for this policy, or is this indefinite? </w:t>
      </w:r>
    </w:p>
    <w:p w14:paraId="5D60BE72" w14:textId="7E8B5B14" w:rsidR="00DF76A2" w:rsidRDefault="00DF76A2" w:rsidP="000B7B59">
      <w:pPr>
        <w:numPr>
          <w:ilvl w:val="1"/>
          <w:numId w:val="11"/>
        </w:numPr>
        <w:suppressAutoHyphens w:val="0"/>
        <w:spacing w:line="360" w:lineRule="auto"/>
        <w:ind w:right="300"/>
        <w:rPr>
          <w:color w:val="444444"/>
          <w:sz w:val="23"/>
          <w:szCs w:val="23"/>
          <w:lang w:eastAsia="en-US"/>
        </w:rPr>
      </w:pPr>
      <w:r>
        <w:rPr>
          <w:color w:val="444444"/>
          <w:sz w:val="23"/>
          <w:szCs w:val="23"/>
          <w:lang w:eastAsia="en-US"/>
        </w:rPr>
        <w:t xml:space="preserve">Maria Estrada shared that there are several who are not planning to get the vaccine. Will this impact enrollment, we need to consider </w:t>
      </w:r>
      <w:proofErr w:type="gramStart"/>
      <w:r>
        <w:rPr>
          <w:color w:val="444444"/>
          <w:sz w:val="23"/>
          <w:szCs w:val="23"/>
          <w:lang w:eastAsia="en-US"/>
        </w:rPr>
        <w:t>this.</w:t>
      </w:r>
      <w:proofErr w:type="gramEnd"/>
    </w:p>
    <w:p w14:paraId="433208B3" w14:textId="2F641CA3" w:rsidR="00DF76A2" w:rsidRDefault="00DF76A2" w:rsidP="000B7B59">
      <w:pPr>
        <w:numPr>
          <w:ilvl w:val="1"/>
          <w:numId w:val="11"/>
        </w:numPr>
        <w:suppressAutoHyphens w:val="0"/>
        <w:spacing w:line="360" w:lineRule="auto"/>
        <w:ind w:right="300"/>
        <w:rPr>
          <w:color w:val="444444"/>
          <w:sz w:val="23"/>
          <w:szCs w:val="23"/>
          <w:lang w:eastAsia="en-US"/>
        </w:rPr>
      </w:pPr>
      <w:r>
        <w:rPr>
          <w:color w:val="444444"/>
          <w:sz w:val="23"/>
          <w:szCs w:val="23"/>
          <w:lang w:eastAsia="en-US"/>
        </w:rPr>
        <w:t xml:space="preserve">Reyna hopes we can provide resources in which people can make educated decisions and not fear-based. </w:t>
      </w:r>
    </w:p>
    <w:p w14:paraId="2EAB7587" w14:textId="6D51F664" w:rsidR="004C26BC" w:rsidRDefault="004C26BC" w:rsidP="000B7B59">
      <w:pPr>
        <w:numPr>
          <w:ilvl w:val="1"/>
          <w:numId w:val="11"/>
        </w:numPr>
        <w:suppressAutoHyphens w:val="0"/>
        <w:spacing w:line="360" w:lineRule="auto"/>
        <w:ind w:right="300"/>
        <w:rPr>
          <w:color w:val="444444"/>
          <w:sz w:val="23"/>
          <w:szCs w:val="23"/>
          <w:lang w:eastAsia="en-US"/>
        </w:rPr>
      </w:pPr>
      <w:r>
        <w:rPr>
          <w:color w:val="444444"/>
          <w:sz w:val="23"/>
          <w:szCs w:val="23"/>
          <w:lang w:eastAsia="en-US"/>
        </w:rPr>
        <w:t xml:space="preserve">Amberly mentioned that UC or USC couldn’t implement this without FDA approval and that might not happen before fall. </w:t>
      </w:r>
    </w:p>
    <w:p w14:paraId="7C663A62" w14:textId="7834D3EE" w:rsidR="004C26BC" w:rsidRDefault="004C26BC" w:rsidP="000B7B59">
      <w:pPr>
        <w:numPr>
          <w:ilvl w:val="1"/>
          <w:numId w:val="11"/>
        </w:numPr>
        <w:suppressAutoHyphens w:val="0"/>
        <w:spacing w:line="360" w:lineRule="auto"/>
        <w:ind w:right="300"/>
        <w:rPr>
          <w:color w:val="444444"/>
          <w:sz w:val="23"/>
          <w:szCs w:val="23"/>
          <w:lang w:eastAsia="en-US"/>
        </w:rPr>
      </w:pPr>
      <w:r>
        <w:rPr>
          <w:color w:val="444444"/>
          <w:sz w:val="23"/>
          <w:szCs w:val="23"/>
          <w:lang w:eastAsia="en-US"/>
        </w:rPr>
        <w:t>Susan Hoang, will testing continue?</w:t>
      </w:r>
    </w:p>
    <w:p w14:paraId="1DB345AD" w14:textId="0CD81A1E" w:rsidR="004C26BC" w:rsidRPr="009816A3" w:rsidRDefault="004C26BC" w:rsidP="000B7B59">
      <w:pPr>
        <w:numPr>
          <w:ilvl w:val="1"/>
          <w:numId w:val="11"/>
        </w:numPr>
        <w:suppressAutoHyphens w:val="0"/>
        <w:spacing w:line="360" w:lineRule="auto"/>
        <w:ind w:right="300"/>
        <w:rPr>
          <w:color w:val="444444"/>
          <w:sz w:val="23"/>
          <w:szCs w:val="23"/>
          <w:lang w:eastAsia="en-US"/>
        </w:rPr>
      </w:pPr>
      <w:r>
        <w:rPr>
          <w:color w:val="444444"/>
          <w:sz w:val="23"/>
          <w:szCs w:val="23"/>
          <w:lang w:eastAsia="en-US"/>
        </w:rPr>
        <w:t xml:space="preserve">Rebecca Ortiz thinks we should consider what is going on around us, SAUSD remained online. Some feel this is problematic, if other campuses aren’t doing </w:t>
      </w:r>
      <w:proofErr w:type="gramStart"/>
      <w:r>
        <w:rPr>
          <w:color w:val="444444"/>
          <w:sz w:val="23"/>
          <w:szCs w:val="23"/>
          <w:lang w:eastAsia="en-US"/>
        </w:rPr>
        <w:t>this</w:t>
      </w:r>
      <w:proofErr w:type="gramEnd"/>
      <w:r>
        <w:rPr>
          <w:color w:val="444444"/>
          <w:sz w:val="23"/>
          <w:szCs w:val="23"/>
          <w:lang w:eastAsia="en-US"/>
        </w:rPr>
        <w:t xml:space="preserve"> we might have students who go to another campus. Reflect what other campuses are doing. </w:t>
      </w:r>
    </w:p>
    <w:p w14:paraId="5B7230D8" w14:textId="596E9B28" w:rsidR="009816A3" w:rsidRPr="004C26BC" w:rsidRDefault="009816A3" w:rsidP="009816A3">
      <w:pPr>
        <w:numPr>
          <w:ilvl w:val="0"/>
          <w:numId w:val="11"/>
        </w:numPr>
        <w:suppressAutoHyphens w:val="0"/>
        <w:spacing w:line="360" w:lineRule="auto"/>
        <w:ind w:right="300"/>
        <w:rPr>
          <w:color w:val="444444"/>
          <w:sz w:val="23"/>
          <w:szCs w:val="23"/>
          <w:u w:val="single"/>
          <w:lang w:eastAsia="en-US"/>
        </w:rPr>
      </w:pPr>
      <w:r w:rsidRPr="009816A3">
        <w:rPr>
          <w:b/>
          <w:bCs/>
          <w:color w:val="212121"/>
          <w:szCs w:val="24"/>
          <w:u w:val="single"/>
          <w:lang w:eastAsia="en-US"/>
        </w:rPr>
        <w:t>PT Hiring Recommendations (15 minutes)</w:t>
      </w:r>
      <w:r w:rsidRPr="009816A3">
        <w:rPr>
          <w:color w:val="212121"/>
          <w:szCs w:val="24"/>
          <w:u w:val="single"/>
          <w:lang w:eastAsia="en-US"/>
        </w:rPr>
        <w:t> Work Group Members</w:t>
      </w:r>
    </w:p>
    <w:p w14:paraId="03433875" w14:textId="09F27D87" w:rsidR="004C26BC" w:rsidRPr="004C26BC" w:rsidRDefault="004C26BC" w:rsidP="004C26BC">
      <w:pPr>
        <w:numPr>
          <w:ilvl w:val="1"/>
          <w:numId w:val="11"/>
        </w:numPr>
        <w:suppressAutoHyphens w:val="0"/>
        <w:spacing w:line="360" w:lineRule="auto"/>
        <w:ind w:right="300"/>
        <w:rPr>
          <w:color w:val="444444"/>
          <w:sz w:val="23"/>
          <w:szCs w:val="23"/>
          <w:lang w:eastAsia="en-US"/>
        </w:rPr>
      </w:pPr>
      <w:r w:rsidRPr="004C26BC">
        <w:rPr>
          <w:color w:val="212121"/>
          <w:szCs w:val="24"/>
          <w:lang w:eastAsia="en-US"/>
        </w:rPr>
        <w:t>Shared PT Hiring recommendations.</w:t>
      </w:r>
    </w:p>
    <w:p w14:paraId="36C6635C" w14:textId="35605B3A" w:rsidR="004C26BC" w:rsidRPr="009D3FAE" w:rsidRDefault="004C26BC" w:rsidP="004C26BC">
      <w:pPr>
        <w:numPr>
          <w:ilvl w:val="1"/>
          <w:numId w:val="11"/>
        </w:numPr>
        <w:suppressAutoHyphens w:val="0"/>
        <w:spacing w:line="360" w:lineRule="auto"/>
        <w:ind w:right="300"/>
        <w:rPr>
          <w:color w:val="444444"/>
          <w:sz w:val="23"/>
          <w:szCs w:val="23"/>
          <w:lang w:eastAsia="en-US"/>
        </w:rPr>
      </w:pPr>
      <w:r w:rsidRPr="004C26BC">
        <w:rPr>
          <w:color w:val="212121"/>
          <w:szCs w:val="24"/>
          <w:lang w:eastAsia="en-US"/>
        </w:rPr>
        <w:t xml:space="preserve">Reoccurring theme of recruitment. </w:t>
      </w:r>
    </w:p>
    <w:p w14:paraId="3290C0DB" w14:textId="77777777" w:rsidR="0046249A" w:rsidRPr="0046249A" w:rsidRDefault="009D3FAE" w:rsidP="004C26BC">
      <w:pPr>
        <w:numPr>
          <w:ilvl w:val="1"/>
          <w:numId w:val="11"/>
        </w:numPr>
        <w:suppressAutoHyphens w:val="0"/>
        <w:spacing w:line="360" w:lineRule="auto"/>
        <w:ind w:right="300"/>
        <w:rPr>
          <w:color w:val="444444"/>
          <w:sz w:val="23"/>
          <w:szCs w:val="23"/>
          <w:lang w:eastAsia="en-US"/>
        </w:rPr>
      </w:pPr>
      <w:r>
        <w:rPr>
          <w:color w:val="212121"/>
          <w:szCs w:val="24"/>
          <w:lang w:eastAsia="en-US"/>
        </w:rPr>
        <w:t>Stephanie</w:t>
      </w:r>
      <w:r w:rsidR="006A7E48">
        <w:rPr>
          <w:color w:val="212121"/>
          <w:szCs w:val="24"/>
          <w:lang w:eastAsia="en-US"/>
        </w:rPr>
        <w:t xml:space="preserve"> Clark asked if the group is considering how hiring practices are impacted by our Chair policies and practices</w:t>
      </w:r>
      <w:r w:rsidR="0046249A">
        <w:rPr>
          <w:color w:val="212121"/>
          <w:szCs w:val="24"/>
          <w:lang w:eastAsia="en-US"/>
        </w:rPr>
        <w:t>?</w:t>
      </w:r>
    </w:p>
    <w:p w14:paraId="5290C1F7" w14:textId="4A2DDFD6" w:rsidR="006A7E48" w:rsidRPr="009816A3" w:rsidRDefault="0046249A" w:rsidP="0046249A">
      <w:pPr>
        <w:numPr>
          <w:ilvl w:val="1"/>
          <w:numId w:val="11"/>
        </w:numPr>
        <w:suppressAutoHyphens w:val="0"/>
        <w:spacing w:line="360" w:lineRule="auto"/>
        <w:ind w:right="300"/>
        <w:rPr>
          <w:color w:val="444444"/>
          <w:sz w:val="23"/>
          <w:szCs w:val="23"/>
          <w:lang w:eastAsia="en-US"/>
        </w:rPr>
      </w:pPr>
      <w:r>
        <w:rPr>
          <w:color w:val="212121"/>
          <w:szCs w:val="24"/>
          <w:lang w:eastAsia="en-US"/>
        </w:rPr>
        <w:t>Stephanie</w:t>
      </w:r>
      <w:r w:rsidR="006A7E48">
        <w:rPr>
          <w:color w:val="212121"/>
          <w:szCs w:val="24"/>
          <w:lang w:eastAsia="en-US"/>
        </w:rPr>
        <w:t xml:space="preserve"> ask</w:t>
      </w:r>
      <w:r>
        <w:rPr>
          <w:color w:val="212121"/>
          <w:szCs w:val="24"/>
          <w:lang w:eastAsia="en-US"/>
        </w:rPr>
        <w:t>ed</w:t>
      </w:r>
      <w:r w:rsidR="006A7E48">
        <w:rPr>
          <w:color w:val="212121"/>
          <w:szCs w:val="24"/>
          <w:lang w:eastAsia="en-US"/>
        </w:rPr>
        <w:t xml:space="preserve"> that as a campus community, if we don’t address our Chair policies, then we won’t see changes in hiring practices. Looking at the data she is not seeing us improving our diversification of faculty, even after launching our intensive EEO training. It’s important to address who is making these decisions related to hiring</w:t>
      </w:r>
      <w:r>
        <w:rPr>
          <w:color w:val="212121"/>
          <w:szCs w:val="24"/>
          <w:lang w:eastAsia="en-US"/>
        </w:rPr>
        <w:t>.</w:t>
      </w:r>
    </w:p>
    <w:p w14:paraId="46C8C83A" w14:textId="5CF0DED8" w:rsidR="009816A3" w:rsidRPr="0046249A" w:rsidRDefault="009816A3" w:rsidP="009816A3">
      <w:pPr>
        <w:numPr>
          <w:ilvl w:val="0"/>
          <w:numId w:val="11"/>
        </w:numPr>
        <w:suppressAutoHyphens w:val="0"/>
        <w:spacing w:line="360" w:lineRule="auto"/>
        <w:ind w:right="300"/>
        <w:rPr>
          <w:color w:val="444444"/>
          <w:sz w:val="23"/>
          <w:szCs w:val="23"/>
          <w:u w:val="single"/>
          <w:lang w:eastAsia="en-US"/>
        </w:rPr>
      </w:pPr>
      <w:r w:rsidRPr="009816A3">
        <w:rPr>
          <w:b/>
          <w:bCs/>
          <w:color w:val="212121"/>
          <w:sz w:val="23"/>
          <w:szCs w:val="23"/>
          <w:u w:val="single"/>
          <w:lang w:eastAsia="en-US"/>
        </w:rPr>
        <w:t>Forming a Work Group for FT Hiring Prioritization Recommendations (5 minutes)</w:t>
      </w:r>
      <w:r w:rsidRPr="009816A3">
        <w:rPr>
          <w:color w:val="212121"/>
          <w:sz w:val="23"/>
          <w:szCs w:val="23"/>
          <w:u w:val="single"/>
          <w:lang w:eastAsia="en-US"/>
        </w:rPr>
        <w:t> </w:t>
      </w:r>
      <w:r w:rsidRPr="009816A3">
        <w:rPr>
          <w:color w:val="444444"/>
          <w:sz w:val="23"/>
          <w:szCs w:val="23"/>
          <w:u w:val="single"/>
          <w:lang w:eastAsia="en-US"/>
        </w:rPr>
        <w:t>Roy</w:t>
      </w:r>
      <w:r w:rsidRPr="009816A3">
        <w:rPr>
          <w:color w:val="212121"/>
          <w:sz w:val="23"/>
          <w:szCs w:val="23"/>
          <w:u w:val="single"/>
          <w:lang w:eastAsia="en-US"/>
        </w:rPr>
        <w:t> </w:t>
      </w:r>
      <w:proofErr w:type="spellStart"/>
      <w:r w:rsidRPr="009816A3">
        <w:rPr>
          <w:color w:val="212121"/>
          <w:sz w:val="23"/>
          <w:szCs w:val="23"/>
          <w:u w:val="single"/>
          <w:lang w:eastAsia="en-US"/>
        </w:rPr>
        <w:t>Shahbazian</w:t>
      </w:r>
      <w:proofErr w:type="spellEnd"/>
    </w:p>
    <w:p w14:paraId="1FA1F6F6" w14:textId="012CD348" w:rsidR="0046249A" w:rsidRPr="009816A3" w:rsidRDefault="0046249A" w:rsidP="0046249A">
      <w:pPr>
        <w:numPr>
          <w:ilvl w:val="1"/>
          <w:numId w:val="11"/>
        </w:numPr>
        <w:suppressAutoHyphens w:val="0"/>
        <w:spacing w:line="360" w:lineRule="auto"/>
        <w:ind w:right="300"/>
        <w:rPr>
          <w:color w:val="444444"/>
          <w:sz w:val="23"/>
          <w:szCs w:val="23"/>
          <w:lang w:eastAsia="en-US"/>
        </w:rPr>
      </w:pPr>
      <w:r w:rsidRPr="0046249A">
        <w:rPr>
          <w:color w:val="212121"/>
          <w:sz w:val="23"/>
          <w:szCs w:val="23"/>
          <w:lang w:eastAsia="en-US"/>
        </w:rPr>
        <w:t xml:space="preserve">Stephanie Clark, Jim </w:t>
      </w:r>
      <w:proofErr w:type="spellStart"/>
      <w:r w:rsidRPr="0046249A">
        <w:rPr>
          <w:color w:val="212121"/>
          <w:sz w:val="23"/>
          <w:szCs w:val="23"/>
          <w:lang w:eastAsia="en-US"/>
        </w:rPr>
        <w:t>Isbel</w:t>
      </w:r>
      <w:proofErr w:type="spellEnd"/>
      <w:r w:rsidRPr="0046249A">
        <w:rPr>
          <w:color w:val="212121"/>
          <w:sz w:val="23"/>
          <w:szCs w:val="23"/>
          <w:lang w:eastAsia="en-US"/>
        </w:rPr>
        <w:t xml:space="preserve">, and Roy </w:t>
      </w:r>
      <w:proofErr w:type="spellStart"/>
      <w:r w:rsidRPr="0046249A">
        <w:rPr>
          <w:color w:val="212121"/>
          <w:sz w:val="23"/>
          <w:szCs w:val="23"/>
          <w:lang w:eastAsia="en-US"/>
        </w:rPr>
        <w:t>Shahbazian</w:t>
      </w:r>
      <w:proofErr w:type="spellEnd"/>
      <w:r w:rsidRPr="0046249A">
        <w:rPr>
          <w:color w:val="212121"/>
          <w:sz w:val="23"/>
          <w:szCs w:val="23"/>
          <w:lang w:eastAsia="en-US"/>
        </w:rPr>
        <w:t xml:space="preserve"> will serve on this group. Roy will reach out to more people.</w:t>
      </w:r>
    </w:p>
    <w:p w14:paraId="1FB63948" w14:textId="0942ECC1" w:rsidR="009816A3" w:rsidRPr="009D3FAE" w:rsidRDefault="009816A3" w:rsidP="009816A3">
      <w:pPr>
        <w:numPr>
          <w:ilvl w:val="0"/>
          <w:numId w:val="11"/>
        </w:numPr>
        <w:suppressAutoHyphens w:val="0"/>
        <w:spacing w:line="360" w:lineRule="auto"/>
        <w:ind w:right="300"/>
        <w:rPr>
          <w:color w:val="444444"/>
          <w:sz w:val="23"/>
          <w:szCs w:val="23"/>
          <w:u w:val="single"/>
          <w:lang w:eastAsia="en-US"/>
        </w:rPr>
      </w:pPr>
      <w:r w:rsidRPr="009816A3">
        <w:rPr>
          <w:b/>
          <w:bCs/>
          <w:color w:val="212121"/>
          <w:sz w:val="23"/>
          <w:szCs w:val="23"/>
          <w:u w:val="single"/>
          <w:lang w:eastAsia="en-US"/>
        </w:rPr>
        <w:t>Academic Senate Bylaws and Presidency (20 minutes) -</w:t>
      </w:r>
      <w:r w:rsidRPr="009816A3">
        <w:rPr>
          <w:color w:val="212121"/>
          <w:sz w:val="23"/>
          <w:szCs w:val="23"/>
          <w:u w:val="single"/>
          <w:lang w:eastAsia="en-US"/>
        </w:rPr>
        <w:t> </w:t>
      </w:r>
      <w:r w:rsidRPr="009816A3">
        <w:rPr>
          <w:color w:val="444444"/>
          <w:sz w:val="23"/>
          <w:szCs w:val="23"/>
          <w:u w:val="single"/>
          <w:lang w:eastAsia="en-US"/>
        </w:rPr>
        <w:t>Roy</w:t>
      </w:r>
      <w:r w:rsidRPr="009816A3">
        <w:rPr>
          <w:color w:val="212121"/>
          <w:sz w:val="23"/>
          <w:szCs w:val="23"/>
          <w:u w:val="single"/>
          <w:lang w:eastAsia="en-US"/>
        </w:rPr>
        <w:t> </w:t>
      </w:r>
      <w:proofErr w:type="spellStart"/>
      <w:r w:rsidRPr="009816A3">
        <w:rPr>
          <w:color w:val="212121"/>
          <w:sz w:val="23"/>
          <w:szCs w:val="23"/>
          <w:u w:val="single"/>
          <w:lang w:eastAsia="en-US"/>
        </w:rPr>
        <w:t>Shahbazian</w:t>
      </w:r>
      <w:proofErr w:type="spellEnd"/>
      <w:r w:rsidRPr="009816A3">
        <w:rPr>
          <w:color w:val="212121"/>
          <w:sz w:val="23"/>
          <w:szCs w:val="23"/>
          <w:u w:val="single"/>
          <w:lang w:eastAsia="en-US"/>
        </w:rPr>
        <w:t>, Jim Isbell and Bylaws Work Group Members​</w:t>
      </w:r>
    </w:p>
    <w:p w14:paraId="678151C5" w14:textId="7FDA8474" w:rsidR="009D3FAE" w:rsidRPr="0046249A" w:rsidRDefault="0046249A" w:rsidP="009D3FAE">
      <w:pPr>
        <w:numPr>
          <w:ilvl w:val="1"/>
          <w:numId w:val="11"/>
        </w:numPr>
        <w:suppressAutoHyphens w:val="0"/>
        <w:spacing w:line="360" w:lineRule="auto"/>
        <w:ind w:right="300"/>
        <w:rPr>
          <w:color w:val="444444"/>
          <w:sz w:val="23"/>
          <w:szCs w:val="23"/>
          <w:lang w:eastAsia="en-US"/>
        </w:rPr>
      </w:pPr>
      <w:r w:rsidRPr="0046249A">
        <w:rPr>
          <w:color w:val="444444"/>
          <w:sz w:val="23"/>
          <w:szCs w:val="23"/>
          <w:lang w:eastAsia="en-US"/>
        </w:rPr>
        <w:t>Need a couple more meetings for that workgroup.</w:t>
      </w:r>
    </w:p>
    <w:p w14:paraId="7D185AAF" w14:textId="3173C2D7" w:rsidR="0046249A" w:rsidRPr="0046249A" w:rsidRDefault="0046249A" w:rsidP="009D3FAE">
      <w:pPr>
        <w:numPr>
          <w:ilvl w:val="1"/>
          <w:numId w:val="11"/>
        </w:numPr>
        <w:suppressAutoHyphens w:val="0"/>
        <w:spacing w:line="360" w:lineRule="auto"/>
        <w:ind w:right="300"/>
        <w:rPr>
          <w:color w:val="444444"/>
          <w:sz w:val="23"/>
          <w:szCs w:val="23"/>
          <w:lang w:eastAsia="en-US"/>
        </w:rPr>
      </w:pPr>
      <w:r w:rsidRPr="0046249A">
        <w:rPr>
          <w:color w:val="444444"/>
          <w:sz w:val="23"/>
          <w:szCs w:val="23"/>
          <w:lang w:eastAsia="en-US"/>
        </w:rPr>
        <w:t>Had one meeting, meeting tomorrow as well.</w:t>
      </w:r>
    </w:p>
    <w:p w14:paraId="41068281" w14:textId="106D7E36" w:rsidR="0046249A" w:rsidRDefault="0046249A" w:rsidP="009D3FAE">
      <w:pPr>
        <w:numPr>
          <w:ilvl w:val="1"/>
          <w:numId w:val="11"/>
        </w:numPr>
        <w:suppressAutoHyphens w:val="0"/>
        <w:spacing w:line="360" w:lineRule="auto"/>
        <w:ind w:right="300"/>
        <w:rPr>
          <w:color w:val="444444"/>
          <w:sz w:val="23"/>
          <w:szCs w:val="23"/>
          <w:lang w:eastAsia="en-US"/>
        </w:rPr>
      </w:pPr>
      <w:r w:rsidRPr="0046249A">
        <w:rPr>
          <w:color w:val="444444"/>
          <w:sz w:val="23"/>
          <w:szCs w:val="23"/>
          <w:lang w:eastAsia="en-US"/>
        </w:rPr>
        <w:t>Will return with more recommendations.</w:t>
      </w:r>
    </w:p>
    <w:p w14:paraId="538F931D" w14:textId="17EA97AE" w:rsidR="0046249A" w:rsidRDefault="0046249A" w:rsidP="009D3FAE">
      <w:pPr>
        <w:numPr>
          <w:ilvl w:val="1"/>
          <w:numId w:val="11"/>
        </w:numPr>
        <w:suppressAutoHyphens w:val="0"/>
        <w:spacing w:line="360" w:lineRule="auto"/>
        <w:ind w:right="300"/>
        <w:rPr>
          <w:color w:val="444444"/>
          <w:sz w:val="23"/>
          <w:szCs w:val="23"/>
          <w:lang w:eastAsia="en-US"/>
        </w:rPr>
      </w:pPr>
      <w:r>
        <w:rPr>
          <w:color w:val="444444"/>
          <w:sz w:val="23"/>
          <w:szCs w:val="23"/>
          <w:lang w:eastAsia="en-US"/>
        </w:rPr>
        <w:t xml:space="preserve">Jim Isbell said there are some concerns about a conflict-of-interest. He argues that there are examples of this practice across the state (serving on Senate &amp; FARSCCD). </w:t>
      </w:r>
    </w:p>
    <w:p w14:paraId="1DC9A12A" w14:textId="2E8692F7" w:rsidR="0046249A" w:rsidRDefault="0046249A" w:rsidP="009D3FAE">
      <w:pPr>
        <w:numPr>
          <w:ilvl w:val="1"/>
          <w:numId w:val="11"/>
        </w:numPr>
        <w:suppressAutoHyphens w:val="0"/>
        <w:spacing w:line="360" w:lineRule="auto"/>
        <w:ind w:right="300"/>
        <w:rPr>
          <w:color w:val="444444"/>
          <w:sz w:val="23"/>
          <w:szCs w:val="23"/>
          <w:lang w:eastAsia="en-US"/>
        </w:rPr>
      </w:pPr>
      <w:r>
        <w:rPr>
          <w:color w:val="444444"/>
          <w:sz w:val="23"/>
          <w:szCs w:val="23"/>
          <w:lang w:eastAsia="en-US"/>
        </w:rPr>
        <w:lastRenderedPageBreak/>
        <w:t>Senate President said this job is difficult to do without faculty support.</w:t>
      </w:r>
    </w:p>
    <w:p w14:paraId="7BC0D00A" w14:textId="60DF0E11" w:rsidR="0046249A" w:rsidRDefault="0046249A" w:rsidP="009D3FAE">
      <w:pPr>
        <w:numPr>
          <w:ilvl w:val="1"/>
          <w:numId w:val="11"/>
        </w:numPr>
        <w:suppressAutoHyphens w:val="0"/>
        <w:spacing w:line="360" w:lineRule="auto"/>
        <w:ind w:right="300"/>
        <w:rPr>
          <w:color w:val="444444"/>
          <w:sz w:val="23"/>
          <w:szCs w:val="23"/>
          <w:lang w:eastAsia="en-US"/>
        </w:rPr>
      </w:pPr>
      <w:r>
        <w:rPr>
          <w:color w:val="444444"/>
          <w:sz w:val="23"/>
          <w:szCs w:val="23"/>
          <w:lang w:eastAsia="en-US"/>
        </w:rPr>
        <w:t>Stephanie Clark shared that she received several questions from members of the body, so she wanted to share those with Jim.</w:t>
      </w:r>
    </w:p>
    <w:p w14:paraId="26ABC9FC" w14:textId="4A8BEE0B" w:rsidR="0046249A" w:rsidRDefault="0046249A" w:rsidP="000F6C1C">
      <w:pPr>
        <w:numPr>
          <w:ilvl w:val="2"/>
          <w:numId w:val="15"/>
        </w:numPr>
        <w:suppressAutoHyphens w:val="0"/>
        <w:spacing w:line="360" w:lineRule="auto"/>
        <w:ind w:right="300"/>
        <w:rPr>
          <w:color w:val="444444"/>
          <w:sz w:val="23"/>
          <w:szCs w:val="23"/>
          <w:lang w:eastAsia="en-US"/>
        </w:rPr>
      </w:pPr>
      <w:proofErr w:type="spellStart"/>
      <w:proofErr w:type="gramStart"/>
      <w:r>
        <w:rPr>
          <w:color w:val="444444"/>
          <w:sz w:val="23"/>
          <w:szCs w:val="23"/>
          <w:lang w:eastAsia="en-US"/>
        </w:rPr>
        <w:t>Q:Can</w:t>
      </w:r>
      <w:proofErr w:type="spellEnd"/>
      <w:proofErr w:type="gramEnd"/>
      <w:r>
        <w:rPr>
          <w:color w:val="444444"/>
          <w:sz w:val="23"/>
          <w:szCs w:val="23"/>
          <w:lang w:eastAsia="en-US"/>
        </w:rPr>
        <w:t xml:space="preserve"> one person do two roles with such demanding responsibilities?</w:t>
      </w:r>
    </w:p>
    <w:p w14:paraId="78EB338C" w14:textId="3DCF8A1E" w:rsidR="0046249A" w:rsidRDefault="0046249A" w:rsidP="000F6C1C">
      <w:pPr>
        <w:numPr>
          <w:ilvl w:val="2"/>
          <w:numId w:val="15"/>
        </w:numPr>
        <w:suppressAutoHyphens w:val="0"/>
        <w:spacing w:line="360" w:lineRule="auto"/>
        <w:ind w:right="300"/>
        <w:rPr>
          <w:color w:val="444444"/>
          <w:sz w:val="23"/>
          <w:szCs w:val="23"/>
          <w:lang w:eastAsia="en-US"/>
        </w:rPr>
      </w:pPr>
      <w:r>
        <w:rPr>
          <w:color w:val="444444"/>
          <w:sz w:val="23"/>
          <w:szCs w:val="23"/>
          <w:lang w:eastAsia="en-US"/>
        </w:rPr>
        <w:t xml:space="preserve">A: Jim shared that there was a </w:t>
      </w:r>
      <w:proofErr w:type="spellStart"/>
      <w:r>
        <w:rPr>
          <w:color w:val="444444"/>
          <w:sz w:val="23"/>
          <w:szCs w:val="23"/>
          <w:lang w:eastAsia="en-US"/>
        </w:rPr>
        <w:t>Prsident</w:t>
      </w:r>
      <w:proofErr w:type="spellEnd"/>
      <w:r>
        <w:rPr>
          <w:color w:val="444444"/>
          <w:sz w:val="23"/>
          <w:szCs w:val="23"/>
          <w:lang w:eastAsia="en-US"/>
        </w:rPr>
        <w:t xml:space="preserve"> of FARSCCD &amp; Senate.</w:t>
      </w:r>
    </w:p>
    <w:p w14:paraId="086FF8A6" w14:textId="6F17B5F8" w:rsidR="0046249A" w:rsidRDefault="0046249A" w:rsidP="000F6C1C">
      <w:pPr>
        <w:numPr>
          <w:ilvl w:val="2"/>
          <w:numId w:val="15"/>
        </w:numPr>
        <w:suppressAutoHyphens w:val="0"/>
        <w:spacing w:line="360" w:lineRule="auto"/>
        <w:ind w:right="300"/>
        <w:rPr>
          <w:color w:val="444444"/>
          <w:sz w:val="23"/>
          <w:szCs w:val="23"/>
          <w:lang w:eastAsia="en-US"/>
        </w:rPr>
      </w:pPr>
      <w:r>
        <w:rPr>
          <w:color w:val="444444"/>
          <w:sz w:val="23"/>
          <w:szCs w:val="23"/>
          <w:lang w:eastAsia="en-US"/>
        </w:rPr>
        <w:t xml:space="preserve">Q: The union represents faculty across the district. What happens when there is a conflict between </w:t>
      </w:r>
      <w:proofErr w:type="spellStart"/>
      <w:r>
        <w:rPr>
          <w:color w:val="444444"/>
          <w:sz w:val="23"/>
          <w:szCs w:val="23"/>
          <w:lang w:eastAsia="en-US"/>
        </w:rPr>
        <w:t>thse</w:t>
      </w:r>
      <w:proofErr w:type="spellEnd"/>
      <w:r>
        <w:rPr>
          <w:color w:val="444444"/>
          <w:sz w:val="23"/>
          <w:szCs w:val="23"/>
          <w:lang w:eastAsia="en-US"/>
        </w:rPr>
        <w:t xml:space="preserve"> two bodies’ positions. There was an issue last year where this occurred.</w:t>
      </w:r>
    </w:p>
    <w:p w14:paraId="2CBCA2BB" w14:textId="0A363DD4" w:rsidR="0046249A" w:rsidRPr="0046249A" w:rsidRDefault="0046249A" w:rsidP="000F6C1C">
      <w:pPr>
        <w:numPr>
          <w:ilvl w:val="2"/>
          <w:numId w:val="15"/>
        </w:numPr>
        <w:suppressAutoHyphens w:val="0"/>
        <w:spacing w:line="360" w:lineRule="auto"/>
        <w:ind w:right="300"/>
        <w:rPr>
          <w:color w:val="444444"/>
          <w:sz w:val="23"/>
          <w:szCs w:val="23"/>
          <w:lang w:eastAsia="en-US"/>
        </w:rPr>
      </w:pPr>
      <w:r>
        <w:rPr>
          <w:color w:val="444444"/>
          <w:sz w:val="23"/>
          <w:szCs w:val="23"/>
          <w:lang w:eastAsia="en-US"/>
        </w:rPr>
        <w:t xml:space="preserve">A: Jim said he could recuse himself if it seems necessary. </w:t>
      </w:r>
      <w:r w:rsidRPr="0046249A">
        <w:rPr>
          <w:color w:val="444444"/>
          <w:sz w:val="23"/>
          <w:szCs w:val="23"/>
          <w:lang w:eastAsia="en-US"/>
        </w:rPr>
        <w:t>Jim said he sees this is as a positive rather than a negative.</w:t>
      </w:r>
    </w:p>
    <w:p w14:paraId="5E41C33A" w14:textId="226F8D50" w:rsidR="0046249A" w:rsidRDefault="0046249A" w:rsidP="000F6C1C">
      <w:pPr>
        <w:numPr>
          <w:ilvl w:val="2"/>
          <w:numId w:val="15"/>
        </w:numPr>
        <w:suppressAutoHyphens w:val="0"/>
        <w:spacing w:line="360" w:lineRule="auto"/>
        <w:ind w:right="300"/>
        <w:rPr>
          <w:color w:val="444444"/>
          <w:sz w:val="23"/>
          <w:szCs w:val="23"/>
          <w:lang w:eastAsia="en-US"/>
        </w:rPr>
      </w:pPr>
      <w:r>
        <w:rPr>
          <w:color w:val="444444"/>
          <w:sz w:val="23"/>
          <w:szCs w:val="23"/>
          <w:lang w:eastAsia="en-US"/>
        </w:rPr>
        <w:t xml:space="preserve">Q: How does having one person in </w:t>
      </w:r>
      <w:proofErr w:type="gramStart"/>
      <w:r>
        <w:rPr>
          <w:color w:val="444444"/>
          <w:sz w:val="23"/>
          <w:szCs w:val="23"/>
          <w:lang w:eastAsia="en-US"/>
        </w:rPr>
        <w:t>these two role</w:t>
      </w:r>
      <w:proofErr w:type="gramEnd"/>
      <w:r>
        <w:rPr>
          <w:color w:val="444444"/>
          <w:sz w:val="23"/>
          <w:szCs w:val="23"/>
          <w:lang w:eastAsia="en-US"/>
        </w:rPr>
        <w:t xml:space="preserve"> promote diversity and inclusion? Would we be ok with the AS President representing a Division Senator?</w:t>
      </w:r>
    </w:p>
    <w:p w14:paraId="6E8A70E9" w14:textId="72EA4791" w:rsidR="0046249A" w:rsidRDefault="0046249A" w:rsidP="000F6C1C">
      <w:pPr>
        <w:numPr>
          <w:ilvl w:val="2"/>
          <w:numId w:val="15"/>
        </w:numPr>
        <w:suppressAutoHyphens w:val="0"/>
        <w:spacing w:line="360" w:lineRule="auto"/>
        <w:ind w:right="300"/>
        <w:rPr>
          <w:color w:val="444444"/>
          <w:sz w:val="23"/>
          <w:szCs w:val="23"/>
          <w:lang w:eastAsia="en-US"/>
        </w:rPr>
      </w:pPr>
      <w:r>
        <w:rPr>
          <w:color w:val="444444"/>
          <w:sz w:val="23"/>
          <w:szCs w:val="23"/>
          <w:lang w:eastAsia="en-US"/>
        </w:rPr>
        <w:t>Jim shared that there is just one vote so that can’t really happen.</w:t>
      </w:r>
    </w:p>
    <w:p w14:paraId="20C86BBB" w14:textId="6A485524" w:rsidR="0046249A" w:rsidRDefault="0046249A" w:rsidP="0046249A">
      <w:pPr>
        <w:numPr>
          <w:ilvl w:val="1"/>
          <w:numId w:val="11"/>
        </w:numPr>
        <w:suppressAutoHyphens w:val="0"/>
        <w:spacing w:line="360" w:lineRule="auto"/>
        <w:ind w:right="300"/>
        <w:rPr>
          <w:color w:val="444444"/>
          <w:sz w:val="23"/>
          <w:szCs w:val="23"/>
          <w:lang w:eastAsia="en-US"/>
        </w:rPr>
      </w:pPr>
      <w:r>
        <w:rPr>
          <w:color w:val="444444"/>
          <w:sz w:val="23"/>
          <w:szCs w:val="23"/>
          <w:lang w:eastAsia="en-US"/>
        </w:rPr>
        <w:t>Kathy Patterson shared that Jim ran unopposed. Recruit leaders.</w:t>
      </w:r>
    </w:p>
    <w:p w14:paraId="73F7466D" w14:textId="75491767" w:rsidR="0046249A" w:rsidRDefault="0046249A" w:rsidP="0046249A">
      <w:pPr>
        <w:numPr>
          <w:ilvl w:val="1"/>
          <w:numId w:val="11"/>
        </w:numPr>
        <w:suppressAutoHyphens w:val="0"/>
        <w:spacing w:line="360" w:lineRule="auto"/>
        <w:ind w:right="300"/>
        <w:rPr>
          <w:color w:val="444444"/>
          <w:sz w:val="23"/>
          <w:szCs w:val="23"/>
          <w:lang w:eastAsia="en-US"/>
        </w:rPr>
      </w:pPr>
      <w:r>
        <w:rPr>
          <w:color w:val="444444"/>
          <w:sz w:val="23"/>
          <w:szCs w:val="23"/>
          <w:lang w:eastAsia="en-US"/>
        </w:rPr>
        <w:t xml:space="preserve">Monica </w:t>
      </w:r>
      <w:proofErr w:type="spellStart"/>
      <w:r>
        <w:rPr>
          <w:color w:val="444444"/>
          <w:sz w:val="23"/>
          <w:szCs w:val="23"/>
          <w:lang w:eastAsia="en-US"/>
        </w:rPr>
        <w:t>Zarske</w:t>
      </w:r>
      <w:proofErr w:type="spellEnd"/>
      <w:r>
        <w:rPr>
          <w:color w:val="444444"/>
          <w:sz w:val="23"/>
          <w:szCs w:val="23"/>
          <w:lang w:eastAsia="en-US"/>
        </w:rPr>
        <w:t xml:space="preserve"> shared that she has dealt with this issue a lot, she said that we tap a lot, we send announcements, we tap for committees, there are </w:t>
      </w:r>
      <w:r w:rsidR="00494100">
        <w:rPr>
          <w:color w:val="444444"/>
          <w:sz w:val="23"/>
          <w:szCs w:val="23"/>
          <w:lang w:eastAsia="en-US"/>
        </w:rPr>
        <w:t xml:space="preserve">several positions that are not </w:t>
      </w:r>
      <w:proofErr w:type="gramStart"/>
      <w:r w:rsidR="00494100">
        <w:rPr>
          <w:color w:val="444444"/>
          <w:sz w:val="23"/>
          <w:szCs w:val="23"/>
          <w:lang w:eastAsia="en-US"/>
        </w:rPr>
        <w:t>filled</w:t>
      </w:r>
      <w:proofErr w:type="gramEnd"/>
      <w:r w:rsidR="00494100">
        <w:rPr>
          <w:color w:val="444444"/>
          <w:sz w:val="23"/>
          <w:szCs w:val="23"/>
          <w:lang w:eastAsia="en-US"/>
        </w:rPr>
        <w:t xml:space="preserve"> and we want and need people on these teams and committees in these positions. As a past-president if others have better ideas about developing a </w:t>
      </w:r>
      <w:proofErr w:type="spellStart"/>
      <w:r w:rsidR="00494100">
        <w:rPr>
          <w:color w:val="444444"/>
          <w:sz w:val="23"/>
          <w:szCs w:val="23"/>
          <w:lang w:eastAsia="en-US"/>
        </w:rPr>
        <w:t>pipline</w:t>
      </w:r>
      <w:proofErr w:type="spellEnd"/>
      <w:r w:rsidR="00494100">
        <w:rPr>
          <w:color w:val="444444"/>
          <w:sz w:val="23"/>
          <w:szCs w:val="23"/>
          <w:lang w:eastAsia="en-US"/>
        </w:rPr>
        <w:t xml:space="preserve">, she’d love to hear this. Very rare that people run opposed. What is holding people back? We need people rotating. </w:t>
      </w:r>
    </w:p>
    <w:p w14:paraId="1013C933" w14:textId="5796C84A" w:rsidR="00494100" w:rsidRDefault="00494100" w:rsidP="0046249A">
      <w:pPr>
        <w:numPr>
          <w:ilvl w:val="1"/>
          <w:numId w:val="11"/>
        </w:numPr>
        <w:suppressAutoHyphens w:val="0"/>
        <w:spacing w:line="360" w:lineRule="auto"/>
        <w:ind w:right="300"/>
        <w:rPr>
          <w:color w:val="444444"/>
          <w:sz w:val="23"/>
          <w:szCs w:val="23"/>
          <w:lang w:eastAsia="en-US"/>
        </w:rPr>
      </w:pPr>
      <w:r>
        <w:rPr>
          <w:color w:val="444444"/>
          <w:sz w:val="23"/>
          <w:szCs w:val="23"/>
          <w:lang w:eastAsia="en-US"/>
        </w:rPr>
        <w:t>Rebecca Ortiz is interested in leadership and was so discouraged by the bias and abusive behaviors in this space. She’d like to acknowledge that there was a group formed to address this behavior within Senate. Rebecca also noted that a presentation on an equity institute was challenged by leadership today, and let’s not ignore that the traditional practices need to be examined so that when people like her are tapped they join.</w:t>
      </w:r>
    </w:p>
    <w:p w14:paraId="4E8EA9E1" w14:textId="5AC6ED7C" w:rsidR="00494100" w:rsidRDefault="00494100" w:rsidP="0046249A">
      <w:pPr>
        <w:numPr>
          <w:ilvl w:val="1"/>
          <w:numId w:val="11"/>
        </w:numPr>
        <w:suppressAutoHyphens w:val="0"/>
        <w:spacing w:line="360" w:lineRule="auto"/>
        <w:ind w:right="300"/>
        <w:rPr>
          <w:color w:val="444444"/>
          <w:sz w:val="23"/>
          <w:szCs w:val="23"/>
          <w:lang w:eastAsia="en-US"/>
        </w:rPr>
      </w:pPr>
      <w:r>
        <w:rPr>
          <w:color w:val="444444"/>
          <w:sz w:val="23"/>
          <w:szCs w:val="23"/>
          <w:lang w:eastAsia="en-US"/>
        </w:rPr>
        <w:t>Maria Estrada shared</w:t>
      </w:r>
      <w:r w:rsidR="00FC5315">
        <w:rPr>
          <w:color w:val="444444"/>
          <w:sz w:val="23"/>
          <w:szCs w:val="23"/>
          <w:lang w:eastAsia="en-US"/>
        </w:rPr>
        <w:t xml:space="preserve"> that she’d like to hear from Roy about his time commitment and how would that change if you were a VP for FARSCCD. She is wondering if he has a lot of time available as Senate </w:t>
      </w:r>
      <w:proofErr w:type="gramStart"/>
      <w:r w:rsidR="00FC5315">
        <w:rPr>
          <w:color w:val="444444"/>
          <w:sz w:val="23"/>
          <w:szCs w:val="23"/>
          <w:lang w:eastAsia="en-US"/>
        </w:rPr>
        <w:t>President?</w:t>
      </w:r>
      <w:proofErr w:type="gramEnd"/>
      <w:r w:rsidR="00FC5315">
        <w:rPr>
          <w:color w:val="444444"/>
          <w:sz w:val="23"/>
          <w:szCs w:val="23"/>
          <w:lang w:eastAsia="en-US"/>
        </w:rPr>
        <w:t xml:space="preserve"> </w:t>
      </w:r>
    </w:p>
    <w:p w14:paraId="1C91A017" w14:textId="0A785394" w:rsidR="00FC5315" w:rsidRDefault="00FC5315" w:rsidP="0046249A">
      <w:pPr>
        <w:numPr>
          <w:ilvl w:val="1"/>
          <w:numId w:val="11"/>
        </w:numPr>
        <w:suppressAutoHyphens w:val="0"/>
        <w:spacing w:line="360" w:lineRule="auto"/>
        <w:ind w:right="300"/>
        <w:rPr>
          <w:color w:val="444444"/>
          <w:sz w:val="23"/>
          <w:szCs w:val="23"/>
          <w:lang w:eastAsia="en-US"/>
        </w:rPr>
      </w:pPr>
      <w:r>
        <w:rPr>
          <w:color w:val="444444"/>
          <w:sz w:val="23"/>
          <w:szCs w:val="23"/>
          <w:lang w:eastAsia="en-US"/>
        </w:rPr>
        <w:t>Roy shared that there is a level of burnout and he looks forward to not being Academic Senate President.</w:t>
      </w:r>
    </w:p>
    <w:p w14:paraId="630D2604" w14:textId="6C5CACE5" w:rsidR="00FC5315" w:rsidRDefault="00FC5315" w:rsidP="0046249A">
      <w:pPr>
        <w:numPr>
          <w:ilvl w:val="1"/>
          <w:numId w:val="11"/>
        </w:numPr>
        <w:suppressAutoHyphens w:val="0"/>
        <w:spacing w:line="360" w:lineRule="auto"/>
        <w:ind w:right="300"/>
        <w:rPr>
          <w:color w:val="444444"/>
          <w:sz w:val="23"/>
          <w:szCs w:val="23"/>
          <w:lang w:eastAsia="en-US"/>
        </w:rPr>
      </w:pPr>
      <w:r>
        <w:rPr>
          <w:color w:val="444444"/>
          <w:sz w:val="23"/>
          <w:szCs w:val="23"/>
          <w:lang w:eastAsia="en-US"/>
        </w:rPr>
        <w:lastRenderedPageBreak/>
        <w:t xml:space="preserve">Susan Hoang wanted to comment on the time it </w:t>
      </w:r>
      <w:proofErr w:type="gramStart"/>
      <w:r>
        <w:rPr>
          <w:color w:val="444444"/>
          <w:sz w:val="23"/>
          <w:szCs w:val="23"/>
          <w:lang w:eastAsia="en-US"/>
        </w:rPr>
        <w:t>takes</w:t>
      </w:r>
      <w:proofErr w:type="gramEnd"/>
      <w:r>
        <w:rPr>
          <w:color w:val="444444"/>
          <w:sz w:val="23"/>
          <w:szCs w:val="23"/>
          <w:lang w:eastAsia="en-US"/>
        </w:rPr>
        <w:t xml:space="preserve"> and energy required for these positions, when we put too much pressure on one person we do see them suffering from burnout. We are looking in the bylaws about whether you might not serve on other leadership positions</w:t>
      </w:r>
    </w:p>
    <w:p w14:paraId="3A61B771" w14:textId="569D3515" w:rsidR="00FC5315" w:rsidRDefault="00FC5315" w:rsidP="0046249A">
      <w:pPr>
        <w:numPr>
          <w:ilvl w:val="1"/>
          <w:numId w:val="11"/>
        </w:numPr>
        <w:suppressAutoHyphens w:val="0"/>
        <w:spacing w:line="360" w:lineRule="auto"/>
        <w:ind w:right="300"/>
        <w:rPr>
          <w:color w:val="444444"/>
          <w:sz w:val="23"/>
          <w:szCs w:val="23"/>
          <w:lang w:eastAsia="en-US"/>
        </w:rPr>
      </w:pPr>
      <w:r>
        <w:rPr>
          <w:color w:val="444444"/>
          <w:sz w:val="23"/>
          <w:szCs w:val="23"/>
          <w:lang w:eastAsia="en-US"/>
        </w:rPr>
        <w:t xml:space="preserve">William Nguyen shared that he keeps hearing that people aren’t being allowed to enter leadership but when he taps </w:t>
      </w:r>
      <w:proofErr w:type="gramStart"/>
      <w:r>
        <w:rPr>
          <w:color w:val="444444"/>
          <w:sz w:val="23"/>
          <w:szCs w:val="23"/>
          <w:lang w:eastAsia="en-US"/>
        </w:rPr>
        <w:t>people</w:t>
      </w:r>
      <w:proofErr w:type="gramEnd"/>
      <w:r>
        <w:rPr>
          <w:color w:val="444444"/>
          <w:sz w:val="23"/>
          <w:szCs w:val="23"/>
          <w:lang w:eastAsia="en-US"/>
        </w:rPr>
        <w:t xml:space="preserve"> they decline so we need to admit that this is happening and it’s a good idea to evaluate the bylaws to support getting more people into leadership.</w:t>
      </w:r>
    </w:p>
    <w:p w14:paraId="680A3BF8" w14:textId="64374F99" w:rsidR="00FC5315" w:rsidRDefault="00FC5315" w:rsidP="0046249A">
      <w:pPr>
        <w:numPr>
          <w:ilvl w:val="1"/>
          <w:numId w:val="11"/>
        </w:numPr>
        <w:suppressAutoHyphens w:val="0"/>
        <w:spacing w:line="360" w:lineRule="auto"/>
        <w:ind w:right="300"/>
        <w:rPr>
          <w:color w:val="444444"/>
          <w:sz w:val="23"/>
          <w:szCs w:val="23"/>
          <w:lang w:eastAsia="en-US"/>
        </w:rPr>
      </w:pPr>
      <w:r>
        <w:rPr>
          <w:color w:val="444444"/>
          <w:sz w:val="23"/>
          <w:szCs w:val="23"/>
          <w:lang w:eastAsia="en-US"/>
        </w:rPr>
        <w:t>Stephanie Clark shared that it is a little confusing, she isn’t sure if we are talking about Jim’s position or the bylaws, so the way it is presented on the agenda is confusing.</w:t>
      </w:r>
    </w:p>
    <w:p w14:paraId="38F591A6" w14:textId="58B69209" w:rsidR="00FC5315" w:rsidRDefault="00FC5315" w:rsidP="0046249A">
      <w:pPr>
        <w:numPr>
          <w:ilvl w:val="1"/>
          <w:numId w:val="11"/>
        </w:numPr>
        <w:suppressAutoHyphens w:val="0"/>
        <w:spacing w:line="360" w:lineRule="auto"/>
        <w:ind w:right="300"/>
        <w:rPr>
          <w:color w:val="444444"/>
          <w:sz w:val="23"/>
          <w:szCs w:val="23"/>
          <w:lang w:eastAsia="en-US"/>
        </w:rPr>
      </w:pPr>
      <w:r>
        <w:rPr>
          <w:color w:val="444444"/>
          <w:sz w:val="23"/>
          <w:szCs w:val="23"/>
          <w:lang w:eastAsia="en-US"/>
        </w:rPr>
        <w:t xml:space="preserve">Stephanie also wanted to acknowledge the points made by William and </w:t>
      </w:r>
      <w:r w:rsidR="00956C06">
        <w:rPr>
          <w:color w:val="444444"/>
          <w:sz w:val="23"/>
          <w:szCs w:val="23"/>
          <w:lang w:eastAsia="en-US"/>
        </w:rPr>
        <w:t xml:space="preserve">Rebecca, Stephanie is concerned that there have been troubling incidences on this campus and is concerned that leadership does not acknowledge the events that have actually occurred. Until those things are </w:t>
      </w:r>
      <w:proofErr w:type="gramStart"/>
      <w:r w:rsidR="00956C06">
        <w:rPr>
          <w:color w:val="444444"/>
          <w:sz w:val="23"/>
          <w:szCs w:val="23"/>
          <w:lang w:eastAsia="en-US"/>
        </w:rPr>
        <w:t>acknowledge</w:t>
      </w:r>
      <w:proofErr w:type="gramEnd"/>
      <w:r w:rsidR="00956C06">
        <w:rPr>
          <w:color w:val="444444"/>
          <w:sz w:val="23"/>
          <w:szCs w:val="23"/>
          <w:lang w:eastAsia="en-US"/>
        </w:rPr>
        <w:t xml:space="preserve">, we will be talking in circles, because we’re pretending that the problems don’t exist that need to be addressed, so she encourages </w:t>
      </w:r>
      <w:proofErr w:type="spellStart"/>
      <w:r w:rsidR="00956C06">
        <w:rPr>
          <w:color w:val="444444"/>
          <w:sz w:val="23"/>
          <w:szCs w:val="23"/>
          <w:lang w:eastAsia="en-US"/>
        </w:rPr>
        <w:t>everyon</w:t>
      </w:r>
      <w:proofErr w:type="spellEnd"/>
      <w:r w:rsidR="00956C06">
        <w:rPr>
          <w:color w:val="444444"/>
          <w:sz w:val="23"/>
          <w:szCs w:val="23"/>
          <w:lang w:eastAsia="en-US"/>
        </w:rPr>
        <w:t xml:space="preserve"> to have brave conversations about why people aren’t wanting to get involved. She feels others don’t get involved in leadership either because the government is not reflective of their values or they are concerned about how voices are uplifted or </w:t>
      </w:r>
      <w:proofErr w:type="gramStart"/>
      <w:r w:rsidR="00956C06">
        <w:rPr>
          <w:color w:val="444444"/>
          <w:sz w:val="23"/>
          <w:szCs w:val="23"/>
          <w:lang w:eastAsia="en-US"/>
        </w:rPr>
        <w:t>silenced</w:t>
      </w:r>
      <w:proofErr w:type="gramEnd"/>
      <w:r w:rsidR="00956C06">
        <w:rPr>
          <w:color w:val="444444"/>
          <w:sz w:val="23"/>
          <w:szCs w:val="23"/>
          <w:lang w:eastAsia="en-US"/>
        </w:rPr>
        <w:t xml:space="preserve"> and she asked that we be honest about how we can change things for the positive and the bylaws conversation is a space where we can discuss very real change and reflect some of the values that our faculty cherish.</w:t>
      </w:r>
    </w:p>
    <w:p w14:paraId="6F0D54EF" w14:textId="4E7F8859" w:rsidR="00B04856" w:rsidRDefault="00B04856" w:rsidP="0046249A">
      <w:pPr>
        <w:numPr>
          <w:ilvl w:val="1"/>
          <w:numId w:val="11"/>
        </w:numPr>
        <w:suppressAutoHyphens w:val="0"/>
        <w:spacing w:line="360" w:lineRule="auto"/>
        <w:ind w:right="300"/>
        <w:rPr>
          <w:color w:val="444444"/>
          <w:sz w:val="23"/>
          <w:szCs w:val="23"/>
          <w:lang w:eastAsia="en-US"/>
        </w:rPr>
      </w:pPr>
      <w:r>
        <w:rPr>
          <w:color w:val="444444"/>
          <w:sz w:val="23"/>
          <w:szCs w:val="23"/>
          <w:lang w:eastAsia="en-US"/>
        </w:rPr>
        <w:t>Roy asked about next steps on this topic and Stephanie shared that she isn’t sure if this is a discussion about bylaws or our upcoming president, she feels these topics should be separate.</w:t>
      </w:r>
    </w:p>
    <w:p w14:paraId="0D9EA476" w14:textId="3146DEDC" w:rsidR="00FB4362" w:rsidRDefault="00FB4362" w:rsidP="0046249A">
      <w:pPr>
        <w:numPr>
          <w:ilvl w:val="1"/>
          <w:numId w:val="11"/>
        </w:numPr>
        <w:suppressAutoHyphens w:val="0"/>
        <w:spacing w:line="360" w:lineRule="auto"/>
        <w:ind w:right="300"/>
        <w:rPr>
          <w:color w:val="444444"/>
          <w:sz w:val="23"/>
          <w:szCs w:val="23"/>
          <w:lang w:eastAsia="en-US"/>
        </w:rPr>
      </w:pPr>
      <w:r>
        <w:rPr>
          <w:color w:val="444444"/>
          <w:sz w:val="23"/>
          <w:szCs w:val="23"/>
          <w:lang w:eastAsia="en-US"/>
        </w:rPr>
        <w:t>Jim agrees and feels this is too late to discuss, he’s happy to talk directly with people about this. Jim shared that 3:30 is his limit.</w:t>
      </w:r>
    </w:p>
    <w:p w14:paraId="06E0779D" w14:textId="2788C3EF" w:rsidR="00FB4362" w:rsidRPr="009816A3" w:rsidRDefault="00FB4362" w:rsidP="0046249A">
      <w:pPr>
        <w:numPr>
          <w:ilvl w:val="1"/>
          <w:numId w:val="11"/>
        </w:numPr>
        <w:suppressAutoHyphens w:val="0"/>
        <w:spacing w:line="360" w:lineRule="auto"/>
        <w:ind w:right="300"/>
        <w:rPr>
          <w:color w:val="444444"/>
          <w:sz w:val="23"/>
          <w:szCs w:val="23"/>
          <w:lang w:eastAsia="en-US"/>
        </w:rPr>
      </w:pPr>
      <w:r>
        <w:rPr>
          <w:color w:val="444444"/>
          <w:sz w:val="23"/>
          <w:szCs w:val="23"/>
          <w:lang w:eastAsia="en-US"/>
        </w:rPr>
        <w:t xml:space="preserve">Roy thanked Jim. </w:t>
      </w:r>
    </w:p>
    <w:p w14:paraId="2CC03B53" w14:textId="77777777" w:rsidR="009816A3" w:rsidRPr="009816A3" w:rsidRDefault="009816A3" w:rsidP="009816A3">
      <w:pPr>
        <w:numPr>
          <w:ilvl w:val="0"/>
          <w:numId w:val="11"/>
        </w:numPr>
        <w:suppressAutoHyphens w:val="0"/>
        <w:spacing w:line="360" w:lineRule="auto"/>
        <w:ind w:right="300"/>
        <w:rPr>
          <w:b/>
          <w:bCs/>
          <w:color w:val="444444"/>
          <w:sz w:val="23"/>
          <w:szCs w:val="23"/>
          <w:u w:val="single"/>
          <w:lang w:eastAsia="en-US"/>
        </w:rPr>
      </w:pPr>
      <w:proofErr w:type="spellStart"/>
      <w:r w:rsidRPr="009816A3">
        <w:rPr>
          <w:b/>
          <w:bCs/>
          <w:color w:val="444444"/>
          <w:sz w:val="23"/>
          <w:szCs w:val="23"/>
          <w:u w:val="single"/>
          <w:lang w:eastAsia="en-US"/>
        </w:rPr>
        <w:t>R</w:t>
      </w:r>
      <w:proofErr w:type="spellEnd"/>
      <w:r w:rsidRPr="009816A3">
        <w:rPr>
          <w:b/>
          <w:bCs/>
          <w:color w:val="444444"/>
          <w:sz w:val="23"/>
          <w:szCs w:val="23"/>
          <w:u w:val="single"/>
          <w:lang w:eastAsia="en-US"/>
        </w:rPr>
        <w:t>ep​orts:</w:t>
      </w:r>
    </w:p>
    <w:p w14:paraId="65B0B385" w14:textId="77777777" w:rsidR="009816A3" w:rsidRPr="009816A3" w:rsidRDefault="009816A3" w:rsidP="009816A3">
      <w:pPr>
        <w:numPr>
          <w:ilvl w:val="1"/>
          <w:numId w:val="11"/>
        </w:numPr>
        <w:suppressAutoHyphens w:val="0"/>
        <w:spacing w:line="360" w:lineRule="auto"/>
        <w:ind w:right="600"/>
        <w:rPr>
          <w:color w:val="444444"/>
          <w:sz w:val="23"/>
          <w:szCs w:val="23"/>
          <w:u w:val="single"/>
          <w:lang w:eastAsia="en-US"/>
        </w:rPr>
      </w:pPr>
      <w:r w:rsidRPr="009816A3">
        <w:rPr>
          <w:color w:val="444444"/>
          <w:sz w:val="23"/>
          <w:szCs w:val="23"/>
          <w:u w:val="single"/>
          <w:lang w:eastAsia="en-US"/>
        </w:rPr>
        <w:t xml:space="preserve">President – Roy </w:t>
      </w:r>
      <w:proofErr w:type="spellStart"/>
      <w:r w:rsidRPr="009816A3">
        <w:rPr>
          <w:color w:val="444444"/>
          <w:sz w:val="23"/>
          <w:szCs w:val="23"/>
          <w:u w:val="single"/>
          <w:lang w:eastAsia="en-US"/>
        </w:rPr>
        <w:t>Shahbazian</w:t>
      </w:r>
      <w:proofErr w:type="spellEnd"/>
    </w:p>
    <w:p w14:paraId="46E3E363" w14:textId="160DF784" w:rsidR="009816A3" w:rsidRPr="009816A3" w:rsidRDefault="009816A3" w:rsidP="009816A3">
      <w:pPr>
        <w:numPr>
          <w:ilvl w:val="2"/>
          <w:numId w:val="12"/>
        </w:numPr>
        <w:suppressAutoHyphens w:val="0"/>
        <w:spacing w:line="360" w:lineRule="auto"/>
        <w:ind w:right="900"/>
        <w:rPr>
          <w:color w:val="444444"/>
          <w:sz w:val="23"/>
          <w:szCs w:val="23"/>
          <w:lang w:eastAsia="en-US"/>
        </w:rPr>
      </w:pPr>
      <w:r w:rsidRPr="009816A3">
        <w:rPr>
          <w:color w:val="212121"/>
          <w:szCs w:val="24"/>
          <w:lang w:eastAsia="en-US"/>
        </w:rPr>
        <w:t>Work Group report</w:t>
      </w:r>
      <w:r w:rsidR="00044B03">
        <w:rPr>
          <w:color w:val="212121"/>
          <w:szCs w:val="24"/>
          <w:lang w:eastAsia="en-US"/>
        </w:rPr>
        <w:t xml:space="preserve"> – meeting again this week.</w:t>
      </w:r>
    </w:p>
    <w:p w14:paraId="2F972049" w14:textId="075B1C97" w:rsidR="009816A3" w:rsidRPr="009816A3" w:rsidRDefault="009816A3" w:rsidP="009816A3">
      <w:pPr>
        <w:numPr>
          <w:ilvl w:val="2"/>
          <w:numId w:val="12"/>
        </w:numPr>
        <w:suppressAutoHyphens w:val="0"/>
        <w:spacing w:line="360" w:lineRule="auto"/>
        <w:ind w:right="900"/>
        <w:rPr>
          <w:color w:val="444444"/>
          <w:sz w:val="23"/>
          <w:szCs w:val="23"/>
          <w:lang w:eastAsia="en-US"/>
        </w:rPr>
      </w:pPr>
      <w:r w:rsidRPr="009816A3">
        <w:rPr>
          <w:color w:val="212121"/>
          <w:szCs w:val="24"/>
          <w:lang w:eastAsia="en-US"/>
        </w:rPr>
        <w:t>Fall Schedule</w:t>
      </w:r>
      <w:r w:rsidR="00044B03">
        <w:rPr>
          <w:color w:val="212121"/>
          <w:szCs w:val="24"/>
          <w:lang w:eastAsia="en-US"/>
        </w:rPr>
        <w:t>, there might be difference of opinion between local administration and district.</w:t>
      </w:r>
    </w:p>
    <w:p w14:paraId="53BE69C2" w14:textId="4CD1C757" w:rsidR="009816A3" w:rsidRPr="009816A3" w:rsidRDefault="009816A3" w:rsidP="009816A3">
      <w:pPr>
        <w:numPr>
          <w:ilvl w:val="2"/>
          <w:numId w:val="12"/>
        </w:numPr>
        <w:suppressAutoHyphens w:val="0"/>
        <w:spacing w:line="360" w:lineRule="auto"/>
        <w:ind w:right="900"/>
        <w:rPr>
          <w:color w:val="444444"/>
          <w:sz w:val="23"/>
          <w:szCs w:val="23"/>
          <w:lang w:eastAsia="en-US"/>
        </w:rPr>
      </w:pPr>
      <w:r w:rsidRPr="009816A3">
        <w:rPr>
          <w:color w:val="444444"/>
          <w:sz w:val="26"/>
          <w:szCs w:val="26"/>
          <w:lang w:eastAsia="en-US"/>
        </w:rPr>
        <w:t>Potential Jul</w:t>
      </w:r>
      <w:r w:rsidR="00044B03">
        <w:rPr>
          <w:color w:val="444444"/>
          <w:sz w:val="26"/>
          <w:szCs w:val="26"/>
          <w:lang w:eastAsia="en-US"/>
        </w:rPr>
        <w:t>y</w:t>
      </w:r>
      <w:r w:rsidRPr="009816A3">
        <w:rPr>
          <w:color w:val="444444"/>
          <w:sz w:val="26"/>
          <w:szCs w:val="26"/>
          <w:lang w:eastAsia="en-US"/>
        </w:rPr>
        <w:t xml:space="preserve"> 17</w:t>
      </w:r>
      <w:r w:rsidR="00044B03">
        <w:rPr>
          <w:color w:val="444444"/>
          <w:sz w:val="26"/>
          <w:szCs w:val="26"/>
          <w:lang w:eastAsia="en-US"/>
        </w:rPr>
        <w:t>,</w:t>
      </w:r>
      <w:r w:rsidRPr="009816A3">
        <w:rPr>
          <w:color w:val="444444"/>
          <w:sz w:val="26"/>
          <w:szCs w:val="26"/>
          <w:lang w:eastAsia="en-US"/>
        </w:rPr>
        <w:t xml:space="preserve"> AS meeting​</w:t>
      </w:r>
      <w:r w:rsidR="00044B03">
        <w:rPr>
          <w:color w:val="444444"/>
          <w:sz w:val="26"/>
          <w:szCs w:val="26"/>
          <w:lang w:eastAsia="en-US"/>
        </w:rPr>
        <w:t>.</w:t>
      </w:r>
    </w:p>
    <w:p w14:paraId="4AEC1E21" w14:textId="77777777" w:rsidR="009816A3" w:rsidRPr="009816A3" w:rsidRDefault="009816A3" w:rsidP="009816A3">
      <w:pPr>
        <w:numPr>
          <w:ilvl w:val="1"/>
          <w:numId w:val="11"/>
        </w:numPr>
        <w:suppressAutoHyphens w:val="0"/>
        <w:spacing w:line="360" w:lineRule="auto"/>
        <w:ind w:right="600"/>
        <w:rPr>
          <w:color w:val="444444"/>
          <w:sz w:val="23"/>
          <w:szCs w:val="23"/>
          <w:lang w:eastAsia="en-US"/>
        </w:rPr>
      </w:pPr>
      <w:r w:rsidRPr="009816A3">
        <w:rPr>
          <w:color w:val="444444"/>
          <w:sz w:val="26"/>
          <w:szCs w:val="26"/>
          <w:lang w:eastAsia="en-US"/>
        </w:rPr>
        <w:t>Secretary/Treasurer – Stephanie Clark</w:t>
      </w:r>
    </w:p>
    <w:p w14:paraId="5F4CABFB" w14:textId="77777777" w:rsidR="009816A3" w:rsidRPr="009816A3" w:rsidRDefault="009816A3" w:rsidP="009816A3">
      <w:pPr>
        <w:numPr>
          <w:ilvl w:val="1"/>
          <w:numId w:val="11"/>
        </w:numPr>
        <w:suppressAutoHyphens w:val="0"/>
        <w:spacing w:line="360" w:lineRule="auto"/>
        <w:ind w:right="600"/>
        <w:rPr>
          <w:color w:val="444444"/>
          <w:sz w:val="23"/>
          <w:szCs w:val="23"/>
          <w:lang w:eastAsia="en-US"/>
        </w:rPr>
      </w:pPr>
      <w:r w:rsidRPr="009816A3">
        <w:rPr>
          <w:color w:val="444444"/>
          <w:sz w:val="26"/>
          <w:szCs w:val="26"/>
          <w:lang w:eastAsia="en-US"/>
        </w:rPr>
        <w:t>Guided Pathways – Stephanie Clark</w:t>
      </w:r>
    </w:p>
    <w:p w14:paraId="1B6EADC7" w14:textId="77777777" w:rsidR="009816A3" w:rsidRPr="009816A3" w:rsidRDefault="009816A3" w:rsidP="009816A3">
      <w:pPr>
        <w:numPr>
          <w:ilvl w:val="1"/>
          <w:numId w:val="11"/>
        </w:numPr>
        <w:suppressAutoHyphens w:val="0"/>
        <w:spacing w:line="360" w:lineRule="auto"/>
        <w:ind w:right="600"/>
        <w:rPr>
          <w:color w:val="444444"/>
          <w:sz w:val="23"/>
          <w:szCs w:val="23"/>
          <w:lang w:eastAsia="en-US"/>
        </w:rPr>
      </w:pPr>
      <w:r w:rsidRPr="009816A3">
        <w:rPr>
          <w:color w:val="444444"/>
          <w:sz w:val="26"/>
          <w:szCs w:val="26"/>
          <w:lang w:eastAsia="en-US"/>
        </w:rPr>
        <w:lastRenderedPageBreak/>
        <w:t xml:space="preserve">Curriculum – Brian </w:t>
      </w:r>
      <w:proofErr w:type="spellStart"/>
      <w:r w:rsidRPr="009816A3">
        <w:rPr>
          <w:color w:val="444444"/>
          <w:sz w:val="26"/>
          <w:szCs w:val="26"/>
          <w:lang w:eastAsia="en-US"/>
        </w:rPr>
        <w:t>Sos</w:t>
      </w:r>
      <w:proofErr w:type="spellEnd"/>
    </w:p>
    <w:p w14:paraId="000D6CDC" w14:textId="26D9363D" w:rsidR="009816A3" w:rsidRPr="00044B03" w:rsidRDefault="009816A3" w:rsidP="009816A3">
      <w:pPr>
        <w:numPr>
          <w:ilvl w:val="1"/>
          <w:numId w:val="11"/>
        </w:numPr>
        <w:suppressAutoHyphens w:val="0"/>
        <w:spacing w:line="360" w:lineRule="auto"/>
        <w:ind w:right="600"/>
        <w:rPr>
          <w:color w:val="444444"/>
          <w:sz w:val="23"/>
          <w:szCs w:val="23"/>
          <w:lang w:eastAsia="en-US"/>
        </w:rPr>
      </w:pPr>
      <w:r w:rsidRPr="009816A3">
        <w:rPr>
          <w:color w:val="444444"/>
          <w:sz w:val="26"/>
          <w:szCs w:val="26"/>
          <w:lang w:eastAsia="en-US"/>
        </w:rPr>
        <w:t>Planning &amp; Budget – William Nguyen</w:t>
      </w:r>
    </w:p>
    <w:p w14:paraId="76028FA2" w14:textId="7900360E" w:rsidR="00044B03" w:rsidRPr="00044B03" w:rsidRDefault="00044B03" w:rsidP="00060A35">
      <w:pPr>
        <w:numPr>
          <w:ilvl w:val="2"/>
          <w:numId w:val="13"/>
        </w:numPr>
        <w:suppressAutoHyphens w:val="0"/>
        <w:spacing w:line="360" w:lineRule="auto"/>
        <w:ind w:right="600"/>
        <w:rPr>
          <w:color w:val="444444"/>
          <w:sz w:val="23"/>
          <w:szCs w:val="23"/>
          <w:lang w:eastAsia="en-US"/>
        </w:rPr>
      </w:pPr>
      <w:r>
        <w:rPr>
          <w:color w:val="444444"/>
          <w:sz w:val="26"/>
          <w:szCs w:val="26"/>
          <w:lang w:eastAsia="en-US"/>
        </w:rPr>
        <w:t>Expenses that were not shared with P&amp;B committee.</w:t>
      </w:r>
    </w:p>
    <w:p w14:paraId="1826AC20" w14:textId="1703CC3E" w:rsidR="00044B03" w:rsidRPr="00044B03" w:rsidRDefault="00044B03" w:rsidP="00060A35">
      <w:pPr>
        <w:numPr>
          <w:ilvl w:val="2"/>
          <w:numId w:val="13"/>
        </w:numPr>
        <w:suppressAutoHyphens w:val="0"/>
        <w:spacing w:line="360" w:lineRule="auto"/>
        <w:ind w:right="600"/>
        <w:rPr>
          <w:color w:val="444444"/>
          <w:sz w:val="23"/>
          <w:szCs w:val="23"/>
          <w:lang w:eastAsia="en-US"/>
        </w:rPr>
      </w:pPr>
      <w:r>
        <w:rPr>
          <w:color w:val="444444"/>
          <w:sz w:val="26"/>
          <w:szCs w:val="26"/>
          <w:lang w:eastAsia="en-US"/>
        </w:rPr>
        <w:t xml:space="preserve">William feels that decisions are made and then quite a time later P&amp;D is informed. William shared how these practices need to align with accreditation standard three. </w:t>
      </w:r>
    </w:p>
    <w:p w14:paraId="4A23DA6F" w14:textId="655E4533" w:rsidR="00044B03" w:rsidRPr="00060A35" w:rsidRDefault="00044B03" w:rsidP="00060A35">
      <w:pPr>
        <w:numPr>
          <w:ilvl w:val="2"/>
          <w:numId w:val="13"/>
        </w:numPr>
        <w:suppressAutoHyphens w:val="0"/>
        <w:spacing w:line="360" w:lineRule="auto"/>
        <w:ind w:right="600"/>
        <w:rPr>
          <w:color w:val="444444"/>
          <w:sz w:val="23"/>
          <w:szCs w:val="23"/>
          <w:lang w:eastAsia="en-US"/>
        </w:rPr>
      </w:pPr>
      <w:r>
        <w:rPr>
          <w:color w:val="444444"/>
          <w:sz w:val="26"/>
          <w:szCs w:val="26"/>
          <w:lang w:eastAsia="en-US"/>
        </w:rPr>
        <w:t>Permanent positions are critical for P&amp;D to know.</w:t>
      </w:r>
    </w:p>
    <w:p w14:paraId="6C919DC0" w14:textId="7E63178C" w:rsidR="00060A35" w:rsidRPr="00060A35" w:rsidRDefault="00060A35" w:rsidP="00060A35">
      <w:pPr>
        <w:numPr>
          <w:ilvl w:val="2"/>
          <w:numId w:val="13"/>
        </w:numPr>
        <w:suppressAutoHyphens w:val="0"/>
        <w:spacing w:line="360" w:lineRule="auto"/>
        <w:ind w:right="600"/>
        <w:rPr>
          <w:color w:val="444444"/>
          <w:sz w:val="23"/>
          <w:szCs w:val="23"/>
          <w:lang w:eastAsia="en-US"/>
        </w:rPr>
      </w:pPr>
      <w:r>
        <w:rPr>
          <w:color w:val="444444"/>
          <w:sz w:val="26"/>
          <w:szCs w:val="26"/>
          <w:lang w:eastAsia="en-US"/>
        </w:rPr>
        <w:t>He wanted Senate to know there are some issues here and he welcomes questions or comments to bring back to the committee.</w:t>
      </w:r>
    </w:p>
    <w:p w14:paraId="3A8B49C6" w14:textId="00EB3044" w:rsidR="00060A35" w:rsidRPr="00060A35" w:rsidRDefault="00060A35" w:rsidP="00060A35">
      <w:pPr>
        <w:numPr>
          <w:ilvl w:val="2"/>
          <w:numId w:val="13"/>
        </w:numPr>
        <w:suppressAutoHyphens w:val="0"/>
        <w:spacing w:line="360" w:lineRule="auto"/>
        <w:ind w:right="600"/>
        <w:rPr>
          <w:color w:val="444444"/>
          <w:sz w:val="23"/>
          <w:szCs w:val="23"/>
          <w:lang w:eastAsia="en-US"/>
        </w:rPr>
      </w:pPr>
      <w:r>
        <w:rPr>
          <w:color w:val="444444"/>
          <w:sz w:val="26"/>
          <w:szCs w:val="26"/>
          <w:lang w:eastAsia="en-US"/>
        </w:rPr>
        <w:t xml:space="preserve">Susan Hoang is wondering what senate can do for </w:t>
      </w:r>
      <w:proofErr w:type="gramStart"/>
      <w:r>
        <w:rPr>
          <w:color w:val="444444"/>
          <w:sz w:val="26"/>
          <w:szCs w:val="26"/>
          <w:lang w:eastAsia="en-US"/>
        </w:rPr>
        <w:t>William?</w:t>
      </w:r>
      <w:proofErr w:type="gramEnd"/>
      <w:r>
        <w:rPr>
          <w:color w:val="444444"/>
          <w:sz w:val="26"/>
          <w:szCs w:val="26"/>
          <w:lang w:eastAsia="en-US"/>
        </w:rPr>
        <w:t xml:space="preserve"> She isn’t sure if there is a motion needed.</w:t>
      </w:r>
    </w:p>
    <w:p w14:paraId="59A74318" w14:textId="236BED28" w:rsidR="00060A35" w:rsidRPr="009816A3" w:rsidRDefault="00060A35" w:rsidP="00060A35">
      <w:pPr>
        <w:numPr>
          <w:ilvl w:val="2"/>
          <w:numId w:val="13"/>
        </w:numPr>
        <w:suppressAutoHyphens w:val="0"/>
        <w:spacing w:line="360" w:lineRule="auto"/>
        <w:ind w:right="600"/>
        <w:rPr>
          <w:color w:val="444444"/>
          <w:sz w:val="23"/>
          <w:szCs w:val="23"/>
          <w:lang w:eastAsia="en-US"/>
        </w:rPr>
      </w:pPr>
      <w:r>
        <w:rPr>
          <w:color w:val="444444"/>
          <w:sz w:val="26"/>
          <w:szCs w:val="26"/>
          <w:lang w:eastAsia="en-US"/>
        </w:rPr>
        <w:t>William confirmed this is just a report.</w:t>
      </w:r>
    </w:p>
    <w:p w14:paraId="1E15E4ED" w14:textId="77777777" w:rsidR="009816A3" w:rsidRPr="009816A3" w:rsidRDefault="009816A3" w:rsidP="009816A3">
      <w:pPr>
        <w:numPr>
          <w:ilvl w:val="1"/>
          <w:numId w:val="11"/>
        </w:numPr>
        <w:suppressAutoHyphens w:val="0"/>
        <w:spacing w:line="360" w:lineRule="auto"/>
        <w:ind w:right="600"/>
        <w:rPr>
          <w:color w:val="444444"/>
          <w:sz w:val="23"/>
          <w:szCs w:val="23"/>
          <w:lang w:eastAsia="en-US"/>
        </w:rPr>
      </w:pPr>
      <w:r w:rsidRPr="009816A3">
        <w:rPr>
          <w:color w:val="444444"/>
          <w:sz w:val="23"/>
          <w:szCs w:val="23"/>
          <w:lang w:eastAsia="en-US"/>
        </w:rPr>
        <w:t>Facilities – James (Marty) Rudd</w:t>
      </w:r>
    </w:p>
    <w:p w14:paraId="48FC29FF" w14:textId="7E75E77A" w:rsidR="009816A3" w:rsidRPr="00060A35" w:rsidRDefault="009816A3" w:rsidP="009816A3">
      <w:pPr>
        <w:numPr>
          <w:ilvl w:val="1"/>
          <w:numId w:val="11"/>
        </w:numPr>
        <w:suppressAutoHyphens w:val="0"/>
        <w:spacing w:line="360" w:lineRule="auto"/>
        <w:ind w:right="600"/>
        <w:rPr>
          <w:color w:val="444444"/>
          <w:sz w:val="23"/>
          <w:szCs w:val="23"/>
          <w:lang w:eastAsia="en-US"/>
        </w:rPr>
      </w:pPr>
      <w:r w:rsidRPr="009816A3">
        <w:rPr>
          <w:color w:val="444444"/>
          <w:sz w:val="26"/>
          <w:szCs w:val="26"/>
          <w:lang w:eastAsia="en-US"/>
        </w:rPr>
        <w:t>Faculty Professional Development – Amberly Chamberlain</w:t>
      </w:r>
    </w:p>
    <w:p w14:paraId="0C3E2C42" w14:textId="2ACB6813" w:rsidR="00060A35" w:rsidRDefault="00060A35" w:rsidP="00060A35">
      <w:pPr>
        <w:pStyle w:val="ListParagraph"/>
        <w:numPr>
          <w:ilvl w:val="0"/>
          <w:numId w:val="14"/>
        </w:numPr>
        <w:suppressAutoHyphens w:val="0"/>
        <w:spacing w:line="360" w:lineRule="auto"/>
        <w:ind w:right="600"/>
        <w:rPr>
          <w:color w:val="444444"/>
          <w:sz w:val="23"/>
          <w:szCs w:val="23"/>
          <w:lang w:eastAsia="en-US"/>
        </w:rPr>
      </w:pPr>
      <w:r>
        <w:rPr>
          <w:color w:val="444444"/>
          <w:sz w:val="23"/>
          <w:szCs w:val="23"/>
          <w:lang w:eastAsia="en-US"/>
        </w:rPr>
        <w:t xml:space="preserve">Funds left over to spend. AS Leadership Institute is available. </w:t>
      </w:r>
    </w:p>
    <w:p w14:paraId="5864744C" w14:textId="0CB98992" w:rsidR="00060A35" w:rsidRDefault="00060A35" w:rsidP="00060A35">
      <w:pPr>
        <w:pStyle w:val="ListParagraph"/>
        <w:numPr>
          <w:ilvl w:val="0"/>
          <w:numId w:val="14"/>
        </w:numPr>
        <w:suppressAutoHyphens w:val="0"/>
        <w:spacing w:line="360" w:lineRule="auto"/>
        <w:ind w:right="600"/>
        <w:rPr>
          <w:color w:val="444444"/>
          <w:sz w:val="23"/>
          <w:szCs w:val="23"/>
          <w:lang w:eastAsia="en-US"/>
        </w:rPr>
      </w:pPr>
      <w:r>
        <w:rPr>
          <w:color w:val="444444"/>
          <w:sz w:val="23"/>
          <w:szCs w:val="23"/>
          <w:lang w:eastAsia="en-US"/>
        </w:rPr>
        <w:t xml:space="preserve">Surveys need to be </w:t>
      </w:r>
      <w:proofErr w:type="spellStart"/>
      <w:proofErr w:type="gramStart"/>
      <w:r>
        <w:rPr>
          <w:color w:val="444444"/>
          <w:sz w:val="23"/>
          <w:szCs w:val="23"/>
          <w:lang w:eastAsia="en-US"/>
        </w:rPr>
        <w:t>take</w:t>
      </w:r>
      <w:proofErr w:type="spellEnd"/>
      <w:proofErr w:type="gramEnd"/>
      <w:r>
        <w:rPr>
          <w:color w:val="444444"/>
          <w:sz w:val="23"/>
          <w:szCs w:val="23"/>
          <w:lang w:eastAsia="en-US"/>
        </w:rPr>
        <w:t xml:space="preserve"> for PD. Trying to figure out flex and convocation, so they need these surveys completed to remain informed of what faculty want/need.</w:t>
      </w:r>
    </w:p>
    <w:p w14:paraId="44DF4B21" w14:textId="34F1D80A" w:rsidR="00060A35" w:rsidRPr="00060A35" w:rsidRDefault="00060A35" w:rsidP="00060A35">
      <w:pPr>
        <w:pStyle w:val="ListParagraph"/>
        <w:numPr>
          <w:ilvl w:val="0"/>
          <w:numId w:val="14"/>
        </w:numPr>
        <w:suppressAutoHyphens w:val="0"/>
        <w:spacing w:line="360" w:lineRule="auto"/>
        <w:ind w:right="600"/>
        <w:rPr>
          <w:color w:val="444444"/>
          <w:sz w:val="23"/>
          <w:szCs w:val="23"/>
          <w:lang w:eastAsia="en-US"/>
        </w:rPr>
      </w:pPr>
      <w:r>
        <w:rPr>
          <w:color w:val="444444"/>
          <w:sz w:val="23"/>
          <w:szCs w:val="23"/>
          <w:lang w:eastAsia="en-US"/>
        </w:rPr>
        <w:t>Dual Enrollment pedagogy support group has been formed.</w:t>
      </w:r>
    </w:p>
    <w:p w14:paraId="0CE3F135" w14:textId="77777777" w:rsidR="009816A3" w:rsidRPr="009816A3" w:rsidRDefault="009816A3" w:rsidP="009816A3">
      <w:pPr>
        <w:numPr>
          <w:ilvl w:val="1"/>
          <w:numId w:val="11"/>
        </w:numPr>
        <w:suppressAutoHyphens w:val="0"/>
        <w:spacing w:line="360" w:lineRule="auto"/>
        <w:ind w:right="600"/>
        <w:rPr>
          <w:color w:val="444444"/>
          <w:sz w:val="23"/>
          <w:szCs w:val="23"/>
          <w:lang w:eastAsia="en-US"/>
        </w:rPr>
      </w:pPr>
      <w:r w:rsidRPr="009816A3">
        <w:rPr>
          <w:color w:val="444444"/>
          <w:sz w:val="26"/>
          <w:szCs w:val="26"/>
          <w:lang w:eastAsia="en-US"/>
        </w:rPr>
        <w:t>Student Success &amp; Equity – Maria Aguilar Beltran</w:t>
      </w:r>
    </w:p>
    <w:p w14:paraId="1FA9425E" w14:textId="77777777" w:rsidR="009816A3" w:rsidRPr="009816A3" w:rsidRDefault="009816A3" w:rsidP="009816A3">
      <w:pPr>
        <w:numPr>
          <w:ilvl w:val="1"/>
          <w:numId w:val="11"/>
        </w:numPr>
        <w:suppressAutoHyphens w:val="0"/>
        <w:spacing w:line="360" w:lineRule="auto"/>
        <w:ind w:right="600"/>
        <w:rPr>
          <w:color w:val="444444"/>
          <w:sz w:val="23"/>
          <w:szCs w:val="23"/>
          <w:lang w:eastAsia="en-US"/>
        </w:rPr>
      </w:pPr>
      <w:r w:rsidRPr="009816A3">
        <w:rPr>
          <w:color w:val="444444"/>
          <w:sz w:val="26"/>
          <w:szCs w:val="26"/>
          <w:lang w:eastAsia="en-US"/>
        </w:rPr>
        <w:t>SACTAC – Susan Hoang</w:t>
      </w:r>
    </w:p>
    <w:p w14:paraId="3B63C7E5" w14:textId="77777777" w:rsidR="009816A3" w:rsidRPr="009816A3" w:rsidRDefault="009816A3" w:rsidP="009816A3">
      <w:pPr>
        <w:numPr>
          <w:ilvl w:val="1"/>
          <w:numId w:val="11"/>
        </w:numPr>
        <w:suppressAutoHyphens w:val="0"/>
        <w:spacing w:line="360" w:lineRule="auto"/>
        <w:ind w:right="600"/>
        <w:rPr>
          <w:color w:val="444444"/>
          <w:sz w:val="23"/>
          <w:szCs w:val="23"/>
          <w:lang w:eastAsia="en-US"/>
        </w:rPr>
      </w:pPr>
      <w:r w:rsidRPr="009816A3">
        <w:rPr>
          <w:color w:val="444444"/>
          <w:sz w:val="26"/>
          <w:szCs w:val="26"/>
          <w:lang w:eastAsia="en-US"/>
        </w:rPr>
        <w:t xml:space="preserve">Outcomes/Assessment – </w:t>
      </w:r>
      <w:proofErr w:type="spellStart"/>
      <w:r w:rsidRPr="009816A3">
        <w:rPr>
          <w:color w:val="444444"/>
          <w:sz w:val="26"/>
          <w:szCs w:val="26"/>
          <w:lang w:eastAsia="en-US"/>
        </w:rPr>
        <w:t>Jarek</w:t>
      </w:r>
      <w:proofErr w:type="spellEnd"/>
      <w:r w:rsidRPr="009816A3">
        <w:rPr>
          <w:color w:val="444444"/>
          <w:sz w:val="26"/>
          <w:szCs w:val="26"/>
          <w:lang w:eastAsia="en-US"/>
        </w:rPr>
        <w:t xml:space="preserve"> </w:t>
      </w:r>
      <w:proofErr w:type="spellStart"/>
      <w:r w:rsidRPr="009816A3">
        <w:rPr>
          <w:color w:val="444444"/>
          <w:sz w:val="26"/>
          <w:szCs w:val="26"/>
          <w:lang w:eastAsia="en-US"/>
        </w:rPr>
        <w:t>Janio</w:t>
      </w:r>
      <w:proofErr w:type="spellEnd"/>
    </w:p>
    <w:p w14:paraId="7DF87B6C" w14:textId="77777777" w:rsidR="009816A3" w:rsidRPr="009816A3" w:rsidRDefault="009816A3" w:rsidP="009816A3">
      <w:pPr>
        <w:numPr>
          <w:ilvl w:val="1"/>
          <w:numId w:val="11"/>
        </w:numPr>
        <w:suppressAutoHyphens w:val="0"/>
        <w:spacing w:line="360" w:lineRule="auto"/>
        <w:ind w:right="600"/>
        <w:rPr>
          <w:color w:val="444444"/>
          <w:sz w:val="23"/>
          <w:szCs w:val="23"/>
          <w:lang w:eastAsia="en-US"/>
        </w:rPr>
      </w:pPr>
      <w:proofErr w:type="spellStart"/>
      <w:r w:rsidRPr="009816A3">
        <w:rPr>
          <w:color w:val="444444"/>
          <w:sz w:val="26"/>
          <w:szCs w:val="26"/>
          <w:lang w:eastAsia="en-US"/>
        </w:rPr>
        <w:t>Upd</w:t>
      </w:r>
      <w:proofErr w:type="spellEnd"/>
      <w:r w:rsidRPr="009816A3">
        <w:rPr>
          <w:color w:val="444444"/>
          <w:sz w:val="26"/>
          <w:szCs w:val="26"/>
          <w:lang w:eastAsia="en-US"/>
        </w:rPr>
        <w:t>​</w:t>
      </w:r>
      <w:proofErr w:type="spellStart"/>
      <w:r w:rsidRPr="009816A3">
        <w:rPr>
          <w:color w:val="444444"/>
          <w:sz w:val="26"/>
          <w:szCs w:val="26"/>
          <w:lang w:eastAsia="en-US"/>
        </w:rPr>
        <w:t>ated</w:t>
      </w:r>
      <w:proofErr w:type="spellEnd"/>
      <w:r w:rsidRPr="009816A3">
        <w:rPr>
          <w:color w:val="444444"/>
          <w:sz w:val="26"/>
          <w:szCs w:val="26"/>
          <w:lang w:eastAsia="en-US"/>
        </w:rPr>
        <w:t xml:space="preserve"> ILOs</w:t>
      </w:r>
    </w:p>
    <w:p w14:paraId="40A3D944" w14:textId="77777777" w:rsidR="009816A3" w:rsidRPr="009816A3" w:rsidRDefault="009816A3" w:rsidP="009816A3">
      <w:pPr>
        <w:numPr>
          <w:ilvl w:val="1"/>
          <w:numId w:val="11"/>
        </w:numPr>
        <w:suppressAutoHyphens w:val="0"/>
        <w:spacing w:line="360" w:lineRule="auto"/>
        <w:ind w:right="600"/>
        <w:rPr>
          <w:color w:val="444444"/>
          <w:sz w:val="23"/>
          <w:szCs w:val="23"/>
          <w:lang w:eastAsia="en-US"/>
        </w:rPr>
      </w:pPr>
      <w:r w:rsidRPr="009816A3">
        <w:rPr>
          <w:color w:val="444444"/>
          <w:sz w:val="26"/>
          <w:szCs w:val="26"/>
          <w:lang w:eastAsia="en-US"/>
        </w:rPr>
        <w:t xml:space="preserve">Accreditation– Monica </w:t>
      </w:r>
      <w:proofErr w:type="spellStart"/>
      <w:r w:rsidRPr="009816A3">
        <w:rPr>
          <w:color w:val="444444"/>
          <w:sz w:val="26"/>
          <w:szCs w:val="26"/>
          <w:lang w:eastAsia="en-US"/>
        </w:rPr>
        <w:t>Zarske</w:t>
      </w:r>
      <w:proofErr w:type="spellEnd"/>
    </w:p>
    <w:p w14:paraId="68D2E96E" w14:textId="6895F7C3" w:rsidR="009816A3" w:rsidRPr="009816A3" w:rsidRDefault="009816A3" w:rsidP="009816A3">
      <w:pPr>
        <w:numPr>
          <w:ilvl w:val="0"/>
          <w:numId w:val="11"/>
        </w:numPr>
        <w:suppressAutoHyphens w:val="0"/>
        <w:spacing w:line="360" w:lineRule="auto"/>
        <w:rPr>
          <w:b/>
          <w:bCs/>
          <w:color w:val="444444"/>
          <w:sz w:val="23"/>
          <w:szCs w:val="23"/>
          <w:lang w:eastAsia="en-US"/>
        </w:rPr>
      </w:pPr>
      <w:proofErr w:type="gramStart"/>
      <w:r w:rsidRPr="009816A3">
        <w:rPr>
          <w:color w:val="444444"/>
          <w:sz w:val="23"/>
          <w:szCs w:val="23"/>
          <w:lang w:eastAsia="en-US"/>
        </w:rPr>
        <w:t>.</w:t>
      </w:r>
      <w:r w:rsidRPr="009816A3">
        <w:rPr>
          <w:b/>
          <w:bCs/>
          <w:color w:val="444444"/>
          <w:sz w:val="23"/>
          <w:szCs w:val="23"/>
          <w:u w:val="single"/>
          <w:lang w:eastAsia="en-US"/>
        </w:rPr>
        <w:t>Announcements</w:t>
      </w:r>
      <w:proofErr w:type="gramEnd"/>
    </w:p>
    <w:p w14:paraId="7E521818" w14:textId="0934B959" w:rsidR="009816A3" w:rsidRPr="009816A3" w:rsidRDefault="009816A3" w:rsidP="009816A3">
      <w:pPr>
        <w:numPr>
          <w:ilvl w:val="0"/>
          <w:numId w:val="11"/>
        </w:numPr>
        <w:suppressAutoHyphens w:val="0"/>
        <w:spacing w:line="360" w:lineRule="auto"/>
        <w:rPr>
          <w:b/>
          <w:bCs/>
          <w:color w:val="444444"/>
          <w:sz w:val="23"/>
          <w:szCs w:val="23"/>
          <w:lang w:eastAsia="en-US"/>
        </w:rPr>
      </w:pPr>
      <w:r w:rsidRPr="009816A3">
        <w:rPr>
          <w:b/>
          <w:bCs/>
          <w:color w:val="444444"/>
          <w:sz w:val="23"/>
          <w:szCs w:val="23"/>
          <w:lang w:eastAsia="en-US"/>
        </w:rPr>
        <w:t> </w:t>
      </w:r>
      <w:r w:rsidRPr="009816A3">
        <w:rPr>
          <w:b/>
          <w:bCs/>
          <w:color w:val="444444"/>
          <w:sz w:val="23"/>
          <w:szCs w:val="23"/>
          <w:u w:val="single"/>
          <w:lang w:eastAsia="en-US"/>
        </w:rPr>
        <w:t>Adjournment</w:t>
      </w:r>
    </w:p>
    <w:p w14:paraId="20523806" w14:textId="77777777" w:rsidR="003D6538" w:rsidRDefault="003D6538" w:rsidP="00F52270">
      <w:pPr>
        <w:pStyle w:val="ColorfulShading-Accent31"/>
        <w:spacing w:after="120"/>
        <w:ind w:left="0"/>
      </w:pPr>
    </w:p>
    <w:sectPr w:rsidR="003D6538">
      <w:headerReference w:type="even" r:id="rId63"/>
      <w:headerReference w:type="default" r:id="rId64"/>
      <w:footerReference w:type="even" r:id="rId65"/>
      <w:footerReference w:type="default" r:id="rId66"/>
      <w:headerReference w:type="first" r:id="rId67"/>
      <w:footerReference w:type="first" r:id="rId68"/>
      <w:pgSz w:w="12240" w:h="15840"/>
      <w:pgMar w:top="1152" w:right="1008" w:bottom="488"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40005" w14:textId="77777777" w:rsidR="00A172AB" w:rsidRDefault="00A172AB">
      <w:r>
        <w:separator/>
      </w:r>
    </w:p>
  </w:endnote>
  <w:endnote w:type="continuationSeparator" w:id="0">
    <w:p w14:paraId="51286611" w14:textId="77777777" w:rsidR="00A172AB" w:rsidRDefault="00A1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2"/>
    <w:family w:val="auto"/>
    <w:pitch w:val="default"/>
  </w:font>
  <w:font w:name="Liberation Sans">
    <w:altName w:val="Arial"/>
    <w:panose1 w:val="020B0604020202020204"/>
    <w:charset w:val="00"/>
    <w:family w:val="swiss"/>
    <w:pitch w:val="variable"/>
  </w:font>
  <w:font w:name="Nimbus Sans">
    <w:altName w:val="Cambria"/>
    <w:panose1 w:val="020B0604020202020204"/>
    <w:charset w:val="00"/>
    <w:family w:val="auto"/>
    <w:pitch w:val="variable"/>
  </w:font>
  <w:font w:name="Noto Sans Devanagari">
    <w:altName w:val="Cambria"/>
    <w:panose1 w:val="020B0604020202020204"/>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09A93" w14:textId="77777777" w:rsidR="003D6538" w:rsidRDefault="003D6538">
    <w:pPr>
      <w:jc w:val="center"/>
    </w:pPr>
    <w:r>
      <w:rPr>
        <w:rFonts w:ascii="Calibri" w:hAnsi="Calibri" w:cs="Calibri"/>
        <w:sz w:val="16"/>
        <w:szCs w:val="16"/>
      </w:rPr>
      <w:t>10+1</w:t>
    </w:r>
  </w:p>
  <w:p w14:paraId="3876D75D" w14:textId="77777777" w:rsidR="003D6538" w:rsidRDefault="003D6538">
    <w:r>
      <w:rPr>
        <w:rFonts w:ascii="Calibri" w:hAnsi="Calibri" w:cs="Calibri"/>
        <w:sz w:val="16"/>
        <w:szCs w:val="16"/>
      </w:rPr>
      <w:t>(1) Curriculum including establishing prerequisites and placing courses within disciplines; (2) Degree and certificate requirements; (3) Grading policies; (4) Educational program development; (5) Standards or policies regarding student preparation and success; (6) District and college governance structures, as related to faculty roles; (7) Faculty roles and involvement in accreditation processes, including self-study and annual reports; (8) Policies for faculty professional development activities; (9) Processes for program review; (10) Processes for institutional planning and budget development; (11) Other academic and professional matters as mutually agreed upon between the governing board and the academic senate</w:t>
    </w:r>
  </w:p>
  <w:p w14:paraId="4230DC15" w14:textId="77777777" w:rsidR="003D6538" w:rsidRDefault="003D6538">
    <w:pPr>
      <w:pStyle w:val="Footer"/>
      <w:rPr>
        <w:rFonts w:ascii="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706F6" w14:textId="77777777" w:rsidR="003D6538" w:rsidRDefault="003D6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DEDB3" w14:textId="77777777" w:rsidR="003D6538" w:rsidRDefault="003D6538">
    <w:pPr>
      <w:jc w:val="center"/>
    </w:pPr>
    <w:r>
      <w:rPr>
        <w:rFonts w:ascii="Calibri" w:hAnsi="Calibri" w:cs="Calibri"/>
        <w:sz w:val="16"/>
        <w:szCs w:val="16"/>
      </w:rPr>
      <w:t>10+1</w:t>
    </w:r>
  </w:p>
  <w:p w14:paraId="5F34E6D5" w14:textId="77777777" w:rsidR="003D6538" w:rsidRDefault="003D6538">
    <w:r>
      <w:rPr>
        <w:rFonts w:ascii="Calibri" w:hAnsi="Calibri" w:cs="Calibri"/>
        <w:sz w:val="16"/>
        <w:szCs w:val="16"/>
      </w:rPr>
      <w:t>(1) Curriculum including establishing prerequisites and placing courses within disciplines; (2) Degree and certificate requirements; (3) Grading policies; (4) Educational program development; (5) Standards or policies regarding student preparation and success; (6) District and college governance structures, as related to faculty roles; (7) Faculty roles and involvement in accreditation processes, including self-study and annual reports; (8) Policies for faculty professional development activities; (9) Processes for program review; (10) Processes for institutional planning and budget development; (11) Other academic and professional matters as mutually agreed upon between the governing board and the academic senate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7AA03" w14:textId="77777777" w:rsidR="00A172AB" w:rsidRDefault="00A172AB">
      <w:r>
        <w:separator/>
      </w:r>
    </w:p>
  </w:footnote>
  <w:footnote w:type="continuationSeparator" w:id="0">
    <w:p w14:paraId="0F33B77F" w14:textId="77777777" w:rsidR="00A172AB" w:rsidRDefault="00A17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5F3EE" w14:textId="77777777" w:rsidR="003D6538" w:rsidRDefault="003D6538">
    <w:pPr>
      <w:pStyle w:val="Header"/>
      <w:rPr>
        <w:lang w:val="en-US"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8899" w14:textId="77777777" w:rsidR="003D6538" w:rsidRDefault="003D6538">
    <w:pPr>
      <w:pStyle w:val="Header"/>
      <w:rPr>
        <w:lang w:val="en-US"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B6D68" w14:textId="77777777" w:rsidR="003D6538" w:rsidRDefault="00D816F4">
    <w:pPr>
      <w:pStyle w:val="Header"/>
      <w:jc w:val="both"/>
      <w:rPr>
        <w:smallCaps/>
        <w:sz w:val="34"/>
      </w:rPr>
    </w:pPr>
    <w:r>
      <w:rPr>
        <w:noProof/>
      </w:rPr>
      <mc:AlternateContent>
        <mc:Choice Requires="wps">
          <w:drawing>
            <wp:anchor distT="0" distB="0" distL="114935" distR="114935" simplePos="0" relativeHeight="251657728" behindDoc="0" locked="0" layoutInCell="1" allowOverlap="1" wp14:anchorId="724AE085" wp14:editId="3D944FDE">
              <wp:simplePos x="0" y="0"/>
              <wp:positionH relativeFrom="column">
                <wp:posOffset>4286250</wp:posOffset>
              </wp:positionH>
              <wp:positionV relativeFrom="paragraph">
                <wp:posOffset>-95250</wp:posOffset>
              </wp:positionV>
              <wp:extent cx="1654175" cy="82359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4175" cy="823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9DDD2" w14:textId="77777777" w:rsidR="003D6538" w:rsidRDefault="003D6538">
                          <w:pPr>
                            <w:jc w:val="right"/>
                            <w:rPr>
                              <w:sz w:val="21"/>
                            </w:rPr>
                          </w:pPr>
                        </w:p>
                        <w:p w14:paraId="660F88EB" w14:textId="77777777" w:rsidR="003D6538" w:rsidRDefault="003D6538">
                          <w:pPr>
                            <w:jc w:val="right"/>
                          </w:pPr>
                          <w:r>
                            <w:rPr>
                              <w:sz w:val="21"/>
                            </w:rPr>
                            <w:t>1530 W. 17</w:t>
                          </w:r>
                          <w:r>
                            <w:rPr>
                              <w:sz w:val="21"/>
                              <w:vertAlign w:val="superscript"/>
                            </w:rPr>
                            <w:t>th</w:t>
                          </w:r>
                          <w:r>
                            <w:rPr>
                              <w:sz w:val="21"/>
                            </w:rPr>
                            <w:t xml:space="preserve"> St.</w:t>
                          </w:r>
                        </w:p>
                        <w:p w14:paraId="7D049215" w14:textId="77777777" w:rsidR="003D6538" w:rsidRDefault="003D6538">
                          <w:pPr>
                            <w:jc w:val="right"/>
                          </w:pPr>
                          <w:r>
                            <w:rPr>
                              <w:sz w:val="21"/>
                            </w:rPr>
                            <w:t>Santa Ana, CA 92706</w:t>
                          </w:r>
                        </w:p>
                        <w:p w14:paraId="3365335B" w14:textId="77777777" w:rsidR="003D6538" w:rsidRDefault="003D6538">
                          <w:pPr>
                            <w:jc w:val="right"/>
                          </w:pPr>
                          <w:r>
                            <w:rPr>
                              <w:sz w:val="21"/>
                            </w:rPr>
                            <w:t>(714) 564-6831</w:t>
                          </w:r>
                        </w:p>
                        <w:p w14:paraId="4C6FEA1F" w14:textId="77777777" w:rsidR="003D6538" w:rsidRDefault="003D6538">
                          <w:pPr>
                            <w:jc w:val="right"/>
                          </w:pPr>
                          <w:r>
                            <w:rPr>
                              <w:sz w:val="21"/>
                            </w:rPr>
                            <w:t>AcademicSenate@sac.edu</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AE085" id="_x0000_t202" coordsize="21600,21600" o:spt="202" path="m,l,21600r21600,l21600,xe">
              <v:stroke joinstyle="miter"/>
              <v:path gradientshapeok="t" o:connecttype="rect"/>
            </v:shapetype>
            <v:shape id="Text Box 1" o:spid="_x0000_s1026" type="#_x0000_t202" style="position:absolute;left:0;text-align:left;margin-left:337.5pt;margin-top:-7.5pt;width:130.25pt;height:64.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" stroked="f">
              <v:path arrowok="t"/>
              <v:textbox inset="7.45pt,3.85pt,7.45pt,3.85pt">
                <w:txbxContent>
                  <w:p w14:paraId="0A89DDD2" w14:textId="77777777" w:rsidR="003D6538" w:rsidRDefault="003D6538">
                    <w:pPr>
                      <w:jc w:val="right"/>
                      <w:rPr>
                        <w:sz w:val="21"/>
                      </w:rPr>
                    </w:pPr>
                  </w:p>
                  <w:p w14:paraId="660F88EB" w14:textId="77777777" w:rsidR="003D6538" w:rsidRDefault="003D6538">
                    <w:pPr>
                      <w:jc w:val="right"/>
                    </w:pPr>
                    <w:r>
                      <w:rPr>
                        <w:sz w:val="21"/>
                      </w:rPr>
                      <w:t>1530 W. 17</w:t>
                    </w:r>
                    <w:r>
                      <w:rPr>
                        <w:sz w:val="21"/>
                        <w:vertAlign w:val="superscript"/>
                      </w:rPr>
                      <w:t>th</w:t>
                    </w:r>
                    <w:r>
                      <w:rPr>
                        <w:sz w:val="21"/>
                      </w:rPr>
                      <w:t xml:space="preserve"> St.</w:t>
                    </w:r>
                  </w:p>
                  <w:p w14:paraId="7D049215" w14:textId="77777777" w:rsidR="003D6538" w:rsidRDefault="003D6538">
                    <w:pPr>
                      <w:jc w:val="right"/>
                    </w:pPr>
                    <w:r>
                      <w:rPr>
                        <w:sz w:val="21"/>
                      </w:rPr>
                      <w:t>Santa Ana, CA 92706</w:t>
                    </w:r>
                  </w:p>
                  <w:p w14:paraId="3365335B" w14:textId="77777777" w:rsidR="003D6538" w:rsidRDefault="003D6538">
                    <w:pPr>
                      <w:jc w:val="right"/>
                    </w:pPr>
                    <w:r>
                      <w:rPr>
                        <w:sz w:val="21"/>
                      </w:rPr>
                      <w:t>(714) 564-6831</w:t>
                    </w:r>
                  </w:p>
                  <w:p w14:paraId="4C6FEA1F" w14:textId="77777777" w:rsidR="003D6538" w:rsidRDefault="003D6538">
                    <w:pPr>
                      <w:jc w:val="right"/>
                    </w:pPr>
                    <w:r>
                      <w:rPr>
                        <w:sz w:val="21"/>
                      </w:rPr>
                      <w:t>AcademicSenate@sac.edu</w:t>
                    </w:r>
                  </w:p>
                </w:txbxContent>
              </v:textbox>
            </v:shape>
          </w:pict>
        </mc:Fallback>
      </mc:AlternateContent>
    </w:r>
    <w:r>
      <w:rPr>
        <w:noProof/>
        <w:sz w:val="23"/>
        <w:lang w:val="en-US" w:eastAsia="en-US"/>
      </w:rPr>
      <w:drawing>
        <wp:inline distT="0" distB="0" distL="0" distR="0" wp14:anchorId="7DC8D3BB" wp14:editId="1C6FB634">
          <wp:extent cx="1524000" cy="5080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84" t="-243" r="-84" b="-243"/>
                  <a:stretch>
                    <a:fillRect/>
                  </a:stretch>
                </pic:blipFill>
                <pic:spPr bwMode="auto">
                  <a:xfrm>
                    <a:off x="0" y="0"/>
                    <a:ext cx="1524000" cy="508000"/>
                  </a:xfrm>
                  <a:prstGeom prst="rect">
                    <a:avLst/>
                  </a:prstGeom>
                  <a:solidFill>
                    <a:srgbClr val="FFFFFF">
                      <a:alpha val="0"/>
                    </a:srgbClr>
                  </a:solidFill>
                  <a:ln>
                    <a:noFill/>
                  </a:ln>
                </pic:spPr>
              </pic:pic>
            </a:graphicData>
          </a:graphic>
        </wp:inline>
      </w:drawing>
    </w:r>
  </w:p>
  <w:p w14:paraId="53C11189" w14:textId="77777777" w:rsidR="003D6538" w:rsidRDefault="003D6538">
    <w:pPr>
      <w:pStyle w:val="Header"/>
      <w:jc w:val="both"/>
    </w:pPr>
    <w:r>
      <w:rPr>
        <w:smallCaps/>
        <w:sz w:val="34"/>
      </w:rPr>
      <w:t>Academic Senate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bCs/>
        <w:szCs w:val="24"/>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singleLevel"/>
    <w:tmpl w:val="00000003"/>
    <w:name w:val="WW8Num3"/>
    <w:lvl w:ilvl="0">
      <w:start w:val="2"/>
      <w:numFmt w:val="upperLetter"/>
      <w:lvlText w:val="%1."/>
      <w:lvlJc w:val="left"/>
      <w:pPr>
        <w:tabs>
          <w:tab w:val="num" w:pos="960"/>
        </w:tabs>
        <w:ind w:left="960" w:hanging="360"/>
      </w:pPr>
      <w:rPr>
        <w:rFonts w:hint="default"/>
      </w:rPr>
    </w:lvl>
  </w:abstractNum>
  <w:abstractNum w:abstractNumId="3" w15:restartNumberingAfterBreak="0">
    <w:nsid w:val="0E115173"/>
    <w:multiLevelType w:val="multilevel"/>
    <w:tmpl w:val="C3A42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2C7512"/>
    <w:multiLevelType w:val="hybridMultilevel"/>
    <w:tmpl w:val="F33CC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A450B"/>
    <w:multiLevelType w:val="hybridMultilevel"/>
    <w:tmpl w:val="0A46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F0657"/>
    <w:multiLevelType w:val="multilevel"/>
    <w:tmpl w:val="B10ED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41496D"/>
    <w:multiLevelType w:val="hybridMultilevel"/>
    <w:tmpl w:val="BB9A8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217DA"/>
    <w:multiLevelType w:val="hybridMultilevel"/>
    <w:tmpl w:val="6C7E8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F2522"/>
    <w:multiLevelType w:val="multilevel"/>
    <w:tmpl w:val="92927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0104DA"/>
    <w:multiLevelType w:val="hybridMultilevel"/>
    <w:tmpl w:val="8B3AA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75367"/>
    <w:multiLevelType w:val="hybridMultilevel"/>
    <w:tmpl w:val="AB7AE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74BB5"/>
    <w:multiLevelType w:val="hybridMultilevel"/>
    <w:tmpl w:val="48F2C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42506"/>
    <w:multiLevelType w:val="hybridMultilevel"/>
    <w:tmpl w:val="0F72DA7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51642BFE"/>
    <w:multiLevelType w:val="hybridMultilevel"/>
    <w:tmpl w:val="EFFC2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69"/>
    <w:multiLevelType w:val="multilevel"/>
    <w:tmpl w:val="0AEEAC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4A70E6"/>
    <w:multiLevelType w:val="multilevel"/>
    <w:tmpl w:val="F94E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9"/>
  </w:num>
  <w:num w:numId="5">
    <w:abstractNumId w:val="16"/>
  </w:num>
  <w:num w:numId="6">
    <w:abstractNumId w:val="3"/>
  </w:num>
  <w:num w:numId="7">
    <w:abstractNumId w:val="6"/>
  </w:num>
  <w:num w:numId="8">
    <w:abstractNumId w:val="15"/>
  </w:num>
  <w:num w:numId="9">
    <w:abstractNumId w:val="15"/>
    <w:lvlOverride w:ilvl="1">
      <w:lvl w:ilvl="1">
        <w:numFmt w:val="decimal"/>
        <w:lvlText w:val="%2."/>
        <w:lvlJc w:val="left"/>
      </w:lvl>
    </w:lvlOverride>
  </w:num>
  <w:num w:numId="10">
    <w:abstractNumId w:val="8"/>
  </w:num>
  <w:num w:numId="11">
    <w:abstractNumId w:val="7"/>
  </w:num>
  <w:num w:numId="12">
    <w:abstractNumId w:val="4"/>
  </w:num>
  <w:num w:numId="13">
    <w:abstractNumId w:val="14"/>
  </w:num>
  <w:num w:numId="14">
    <w:abstractNumId w:val="13"/>
  </w:num>
  <w:num w:numId="15">
    <w:abstractNumId w:val="11"/>
  </w:num>
  <w:num w:numId="16">
    <w:abstractNumId w:val="10"/>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2"/>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A7"/>
    <w:rsid w:val="00044B03"/>
    <w:rsid w:val="0005528C"/>
    <w:rsid w:val="00060A35"/>
    <w:rsid w:val="00091895"/>
    <w:rsid w:val="000B7B59"/>
    <w:rsid w:val="000F6C1C"/>
    <w:rsid w:val="00111E9F"/>
    <w:rsid w:val="00143D27"/>
    <w:rsid w:val="001549D7"/>
    <w:rsid w:val="00202F87"/>
    <w:rsid w:val="00282274"/>
    <w:rsid w:val="00293F89"/>
    <w:rsid w:val="003420A7"/>
    <w:rsid w:val="003D6538"/>
    <w:rsid w:val="00447667"/>
    <w:rsid w:val="0046249A"/>
    <w:rsid w:val="00463562"/>
    <w:rsid w:val="00494100"/>
    <w:rsid w:val="004C26BC"/>
    <w:rsid w:val="004C42B3"/>
    <w:rsid w:val="004E53D8"/>
    <w:rsid w:val="005A1FE7"/>
    <w:rsid w:val="005A774E"/>
    <w:rsid w:val="00622A80"/>
    <w:rsid w:val="00685418"/>
    <w:rsid w:val="006A67BB"/>
    <w:rsid w:val="006A7E48"/>
    <w:rsid w:val="008026D1"/>
    <w:rsid w:val="00956C06"/>
    <w:rsid w:val="00967788"/>
    <w:rsid w:val="009816A3"/>
    <w:rsid w:val="009D3FAE"/>
    <w:rsid w:val="00A172AB"/>
    <w:rsid w:val="00A93315"/>
    <w:rsid w:val="00AA46D4"/>
    <w:rsid w:val="00B04856"/>
    <w:rsid w:val="00B336DF"/>
    <w:rsid w:val="00CE291F"/>
    <w:rsid w:val="00D077F8"/>
    <w:rsid w:val="00D40D5C"/>
    <w:rsid w:val="00D816F4"/>
    <w:rsid w:val="00DF76A2"/>
    <w:rsid w:val="00E071D5"/>
    <w:rsid w:val="00ED7504"/>
    <w:rsid w:val="00F163C6"/>
    <w:rsid w:val="00F52270"/>
    <w:rsid w:val="00FB4362"/>
    <w:rsid w:val="00FC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FA8069"/>
  <w15:chartTrackingRefBased/>
  <w15:docId w15:val="{050A4340-034C-4F47-8E59-48655AF4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zh-CN"/>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numPr>
        <w:numId w:val="3"/>
      </w:numPr>
      <w:outlineLvl w:val="1"/>
    </w:pPr>
    <w:rPr>
      <w:b/>
      <w:bCs/>
      <w:sz w:val="22"/>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ind w:left="480"/>
      <w:outlineLvl w:val="3"/>
    </w:pPr>
    <w:rPr>
      <w:b/>
      <w:bCs/>
      <w:sz w:val="22"/>
    </w:rPr>
  </w:style>
  <w:style w:type="paragraph" w:styleId="Heading5">
    <w:name w:val="heading 5"/>
    <w:basedOn w:val="Normal"/>
    <w:next w:val="Normal"/>
    <w:qFormat/>
    <w:pPr>
      <w:keepNext/>
      <w:outlineLvl w:val="4"/>
    </w:pPr>
    <w:rPr>
      <w:b/>
      <w:sz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bCs/>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styleId="DefaultParagraphFont0">
    <w:name w:val="Default Paragraph Font"/>
  </w:style>
  <w:style w:type="character" w:customStyle="1" w:styleId="WW-DefaultParagraphFont">
    <w:name w:val="WW-Default Paragraph Font"/>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rPr>
  </w:style>
  <w:style w:type="character" w:customStyle="1" w:styleId="WW8Num16z1">
    <w:name w:val="WW8Num16z1"/>
    <w:rPr>
      <w:rFonts w:hint="default"/>
      <w:b/>
      <w:i w:val="0"/>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rPr>
  </w:style>
  <w:style w:type="character" w:customStyle="1" w:styleId="WW8Num18z1">
    <w:name w:val="WW8Num18z1"/>
    <w:rPr>
      <w:rFonts w:hint="default"/>
      <w:b/>
      <w:i w:val="0"/>
      <w:color w:val="auto"/>
    </w:rPr>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val="0"/>
    </w:rPr>
  </w:style>
  <w:style w:type="character" w:customStyle="1" w:styleId="WW8Num28z1">
    <w:name w:val="WW8Num28z1"/>
  </w:style>
  <w:style w:type="character" w:customStyle="1" w:styleId="WW8Num28z2">
    <w:name w:val="WW8Num28z2"/>
    <w:rPr>
      <w:rFonts w:hint="default"/>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DefaultParagraphFont1">
    <w:name w:val="WW-Default Paragraph Font1"/>
  </w:style>
  <w:style w:type="character" w:styleId="PageNumber">
    <w:name w:val="page number"/>
    <w:basedOn w:val="WW-DefaultParagraphFont1"/>
  </w:style>
  <w:style w:type="character" w:customStyle="1" w:styleId="apple-converted-space">
    <w:name w:val="apple-converted-space"/>
  </w:style>
  <w:style w:type="character" w:customStyle="1" w:styleId="Bullets">
    <w:name w:val="Bullets"/>
    <w:rPr>
      <w:rFonts w:ascii="OpenSymbol" w:eastAsia="OpenSymbol" w:hAnsi="OpenSymbol" w:cs="OpenSymbol"/>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FollowedHyperlink">
    <w:name w:val="FollowedHyperlink"/>
    <w:rPr>
      <w:color w:val="954F72"/>
      <w:u w:val="single"/>
    </w:rPr>
  </w:style>
  <w:style w:type="paragraph" w:customStyle="1" w:styleId="Heading">
    <w:name w:val="Heading"/>
    <w:basedOn w:val="Normal"/>
    <w:next w:val="BodyText"/>
    <w:pPr>
      <w:keepNext/>
      <w:spacing w:before="240" w:after="120"/>
    </w:pPr>
    <w:rPr>
      <w:rFonts w:ascii="Liberation Sans" w:eastAsia="Nimbus Sans"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pPr>
      <w:suppressLineNumbers/>
    </w:pPr>
    <w:rPr>
      <w:rFonts w:cs="Noto Sans Devanagari"/>
    </w:r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ColorfulShading-Accent31">
    <w:name w:val="Colorful Shading - Accent 31"/>
    <w:basedOn w:val="Normal"/>
    <w:pPr>
      <w:ind w:left="720"/>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LightGrid-Accent31">
    <w:name w:val="Light Grid - Accent 31"/>
    <w:basedOn w:val="Normal"/>
    <w:pPr>
      <w:ind w:left="720"/>
    </w:pPr>
  </w:style>
  <w:style w:type="paragraph" w:customStyle="1" w:styleId="MediumGrid1-Accent21">
    <w:name w:val="Medium Grid 1 - Accent 21"/>
    <w:basedOn w:val="Normal"/>
    <w:pPr>
      <w:ind w:left="720"/>
    </w:pPr>
  </w:style>
  <w:style w:type="paragraph" w:customStyle="1" w:styleId="ColorfulList-Accent11">
    <w:name w:val="Colorful List - Accent 11"/>
    <w:basedOn w:val="Normal"/>
    <w:pPr>
      <w:ind w:left="720"/>
    </w:pPr>
  </w:style>
  <w:style w:type="paragraph" w:styleId="ListParagraph">
    <w:name w:val="List Paragraph"/>
    <w:basedOn w:val="Normal"/>
    <w:qFormat/>
    <w:pPr>
      <w:ind w:left="720"/>
    </w:pPr>
  </w:style>
  <w:style w:type="paragraph" w:customStyle="1" w:styleId="FrameContents">
    <w:name w:val="Frame Contents"/>
    <w:basedOn w:val="Normal"/>
  </w:style>
  <w:style w:type="character" w:styleId="Strong">
    <w:name w:val="Strong"/>
    <w:uiPriority w:val="22"/>
    <w:qFormat/>
    <w:rsid w:val="009816A3"/>
    <w:rPr>
      <w:b/>
      <w:bCs/>
    </w:rPr>
  </w:style>
  <w:style w:type="paragraph" w:styleId="NormalWeb">
    <w:name w:val="Normal (Web)"/>
    <w:basedOn w:val="Normal"/>
    <w:uiPriority w:val="99"/>
    <w:semiHidden/>
    <w:unhideWhenUsed/>
    <w:rsid w:val="009816A3"/>
    <w:pPr>
      <w:suppressAutoHyphens w:val="0"/>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9052">
      <w:bodyDiv w:val="1"/>
      <w:marLeft w:val="0"/>
      <w:marRight w:val="0"/>
      <w:marTop w:val="0"/>
      <w:marBottom w:val="0"/>
      <w:divBdr>
        <w:top w:val="none" w:sz="0" w:space="0" w:color="auto"/>
        <w:left w:val="none" w:sz="0" w:space="0" w:color="auto"/>
        <w:bottom w:val="none" w:sz="0" w:space="0" w:color="auto"/>
        <w:right w:val="none" w:sz="0" w:space="0" w:color="auto"/>
      </w:divBdr>
    </w:div>
    <w:div w:id="423454858">
      <w:bodyDiv w:val="1"/>
      <w:marLeft w:val="0"/>
      <w:marRight w:val="0"/>
      <w:marTop w:val="0"/>
      <w:marBottom w:val="0"/>
      <w:divBdr>
        <w:top w:val="none" w:sz="0" w:space="0" w:color="auto"/>
        <w:left w:val="none" w:sz="0" w:space="0" w:color="auto"/>
        <w:bottom w:val="none" w:sz="0" w:space="0" w:color="auto"/>
        <w:right w:val="none" w:sz="0" w:space="0" w:color="auto"/>
      </w:divBdr>
      <w:divsChild>
        <w:div w:id="2035229049">
          <w:marLeft w:val="0"/>
          <w:marRight w:val="0"/>
          <w:marTop w:val="0"/>
          <w:marBottom w:val="0"/>
          <w:divBdr>
            <w:top w:val="none" w:sz="0" w:space="0" w:color="auto"/>
            <w:left w:val="none" w:sz="0" w:space="0" w:color="auto"/>
            <w:bottom w:val="none" w:sz="0" w:space="0" w:color="auto"/>
            <w:right w:val="none" w:sz="0" w:space="0" w:color="auto"/>
          </w:divBdr>
        </w:div>
        <w:div w:id="724959803">
          <w:marLeft w:val="0"/>
          <w:marRight w:val="0"/>
          <w:marTop w:val="0"/>
          <w:marBottom w:val="0"/>
          <w:divBdr>
            <w:top w:val="none" w:sz="0" w:space="0" w:color="auto"/>
            <w:left w:val="none" w:sz="0" w:space="0" w:color="auto"/>
            <w:bottom w:val="none" w:sz="0" w:space="0" w:color="auto"/>
            <w:right w:val="none" w:sz="0" w:space="0" w:color="auto"/>
          </w:divBdr>
        </w:div>
      </w:divsChild>
    </w:div>
    <w:div w:id="495849736">
      <w:bodyDiv w:val="1"/>
      <w:marLeft w:val="0"/>
      <w:marRight w:val="0"/>
      <w:marTop w:val="0"/>
      <w:marBottom w:val="0"/>
      <w:divBdr>
        <w:top w:val="none" w:sz="0" w:space="0" w:color="auto"/>
        <w:left w:val="none" w:sz="0" w:space="0" w:color="auto"/>
        <w:bottom w:val="none" w:sz="0" w:space="0" w:color="auto"/>
        <w:right w:val="none" w:sz="0" w:space="0" w:color="auto"/>
      </w:divBdr>
    </w:div>
    <w:div w:id="939289590">
      <w:bodyDiv w:val="1"/>
      <w:marLeft w:val="0"/>
      <w:marRight w:val="0"/>
      <w:marTop w:val="0"/>
      <w:marBottom w:val="0"/>
      <w:divBdr>
        <w:top w:val="none" w:sz="0" w:space="0" w:color="auto"/>
        <w:left w:val="none" w:sz="0" w:space="0" w:color="auto"/>
        <w:bottom w:val="none" w:sz="0" w:space="0" w:color="auto"/>
        <w:right w:val="none" w:sz="0" w:space="0" w:color="auto"/>
      </w:divBdr>
      <w:divsChild>
        <w:div w:id="5717355">
          <w:marLeft w:val="0"/>
          <w:marRight w:val="0"/>
          <w:marTop w:val="0"/>
          <w:marBottom w:val="0"/>
          <w:divBdr>
            <w:top w:val="none" w:sz="0" w:space="0" w:color="auto"/>
            <w:left w:val="none" w:sz="0" w:space="0" w:color="auto"/>
            <w:bottom w:val="none" w:sz="0" w:space="0" w:color="auto"/>
            <w:right w:val="none" w:sz="0" w:space="0" w:color="auto"/>
          </w:divBdr>
        </w:div>
        <w:div w:id="731391788">
          <w:marLeft w:val="0"/>
          <w:marRight w:val="0"/>
          <w:marTop w:val="0"/>
          <w:marBottom w:val="0"/>
          <w:divBdr>
            <w:top w:val="none" w:sz="0" w:space="0" w:color="auto"/>
            <w:left w:val="none" w:sz="0" w:space="0" w:color="auto"/>
            <w:bottom w:val="none" w:sz="0" w:space="0" w:color="auto"/>
            <w:right w:val="none" w:sz="0" w:space="0" w:color="auto"/>
          </w:divBdr>
        </w:div>
        <w:div w:id="1380741229">
          <w:marLeft w:val="0"/>
          <w:marRight w:val="0"/>
          <w:marTop w:val="0"/>
          <w:marBottom w:val="0"/>
          <w:divBdr>
            <w:top w:val="none" w:sz="0" w:space="0" w:color="auto"/>
            <w:left w:val="none" w:sz="0" w:space="0" w:color="auto"/>
            <w:bottom w:val="none" w:sz="0" w:space="0" w:color="auto"/>
            <w:right w:val="none" w:sz="0" w:space="0" w:color="auto"/>
          </w:divBdr>
        </w:div>
        <w:div w:id="1445231836">
          <w:marLeft w:val="0"/>
          <w:marRight w:val="0"/>
          <w:marTop w:val="0"/>
          <w:marBottom w:val="0"/>
          <w:divBdr>
            <w:top w:val="none" w:sz="0" w:space="0" w:color="auto"/>
            <w:left w:val="none" w:sz="0" w:space="0" w:color="auto"/>
            <w:bottom w:val="none" w:sz="0" w:space="0" w:color="auto"/>
            <w:right w:val="none" w:sz="0" w:space="0" w:color="auto"/>
          </w:divBdr>
        </w:div>
      </w:divsChild>
    </w:div>
    <w:div w:id="1552695705">
      <w:bodyDiv w:val="1"/>
      <w:marLeft w:val="0"/>
      <w:marRight w:val="0"/>
      <w:marTop w:val="0"/>
      <w:marBottom w:val="0"/>
      <w:divBdr>
        <w:top w:val="none" w:sz="0" w:space="0" w:color="auto"/>
        <w:left w:val="none" w:sz="0" w:space="0" w:color="auto"/>
        <w:bottom w:val="none" w:sz="0" w:space="0" w:color="auto"/>
        <w:right w:val="none" w:sz="0" w:space="0" w:color="auto"/>
      </w:divBdr>
    </w:div>
    <w:div w:id="1655375627">
      <w:bodyDiv w:val="1"/>
      <w:marLeft w:val="0"/>
      <w:marRight w:val="0"/>
      <w:marTop w:val="0"/>
      <w:marBottom w:val="0"/>
      <w:divBdr>
        <w:top w:val="none" w:sz="0" w:space="0" w:color="auto"/>
        <w:left w:val="none" w:sz="0" w:space="0" w:color="auto"/>
        <w:bottom w:val="none" w:sz="0" w:space="0" w:color="auto"/>
        <w:right w:val="none" w:sz="0" w:space="0" w:color="auto"/>
      </w:divBdr>
    </w:div>
    <w:div w:id="1851602950">
      <w:bodyDiv w:val="1"/>
      <w:marLeft w:val="0"/>
      <w:marRight w:val="0"/>
      <w:marTop w:val="0"/>
      <w:marBottom w:val="0"/>
      <w:divBdr>
        <w:top w:val="none" w:sz="0" w:space="0" w:color="auto"/>
        <w:left w:val="none" w:sz="0" w:space="0" w:color="auto"/>
        <w:bottom w:val="none" w:sz="0" w:space="0" w:color="auto"/>
        <w:right w:val="none" w:sz="0" w:space="0" w:color="auto"/>
      </w:divBdr>
    </w:div>
    <w:div w:id="2121215133">
      <w:bodyDiv w:val="1"/>
      <w:marLeft w:val="0"/>
      <w:marRight w:val="0"/>
      <w:marTop w:val="0"/>
      <w:marBottom w:val="0"/>
      <w:divBdr>
        <w:top w:val="none" w:sz="0" w:space="0" w:color="auto"/>
        <w:left w:val="none" w:sz="0" w:space="0" w:color="auto"/>
        <w:bottom w:val="none" w:sz="0" w:space="0" w:color="auto"/>
        <w:right w:val="none" w:sz="0" w:space="0" w:color="auto"/>
      </w:divBdr>
      <w:divsChild>
        <w:div w:id="422799492">
          <w:marLeft w:val="0"/>
          <w:marRight w:val="0"/>
          <w:marTop w:val="0"/>
          <w:marBottom w:val="0"/>
          <w:divBdr>
            <w:top w:val="none" w:sz="0" w:space="0" w:color="auto"/>
            <w:left w:val="none" w:sz="0" w:space="0" w:color="auto"/>
            <w:bottom w:val="none" w:sz="0" w:space="0" w:color="auto"/>
            <w:right w:val="none" w:sz="0" w:space="0" w:color="auto"/>
          </w:divBdr>
        </w:div>
        <w:div w:id="621886775">
          <w:marLeft w:val="0"/>
          <w:marRight w:val="0"/>
          <w:marTop w:val="0"/>
          <w:marBottom w:val="0"/>
          <w:divBdr>
            <w:top w:val="none" w:sz="0" w:space="0" w:color="auto"/>
            <w:left w:val="none" w:sz="0" w:space="0" w:color="auto"/>
            <w:bottom w:val="none" w:sz="0" w:space="0" w:color="auto"/>
            <w:right w:val="none" w:sz="0" w:space="0" w:color="auto"/>
          </w:divBdr>
        </w:div>
        <w:div w:id="1218857880">
          <w:marLeft w:val="0"/>
          <w:marRight w:val="0"/>
          <w:marTop w:val="0"/>
          <w:marBottom w:val="0"/>
          <w:divBdr>
            <w:top w:val="none" w:sz="0" w:space="0" w:color="auto"/>
            <w:left w:val="none" w:sz="0" w:space="0" w:color="auto"/>
            <w:bottom w:val="none" w:sz="0" w:space="0" w:color="auto"/>
            <w:right w:val="none" w:sz="0" w:space="0" w:color="auto"/>
          </w:divBdr>
        </w:div>
        <w:div w:id="1374622745">
          <w:marLeft w:val="0"/>
          <w:marRight w:val="0"/>
          <w:marTop w:val="0"/>
          <w:marBottom w:val="0"/>
          <w:divBdr>
            <w:top w:val="none" w:sz="0" w:space="0" w:color="auto"/>
            <w:left w:val="none" w:sz="0" w:space="0" w:color="auto"/>
            <w:bottom w:val="none" w:sz="0" w:space="0" w:color="auto"/>
            <w:right w:val="none" w:sz="0" w:space="0" w:color="auto"/>
          </w:divBdr>
        </w:div>
      </w:divsChild>
    </w:div>
    <w:div w:id="214692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mailto:pedroza_luis@sac.edu" TargetMode="External"/><Relationship Id="rId21" Type="http://schemas.openxmlformats.org/officeDocument/2006/relationships/hyperlink" Target="mailto:cass_ann@sac.edu" TargetMode="External"/><Relationship Id="rId42" Type="http://schemas.openxmlformats.org/officeDocument/2006/relationships/hyperlink" Target="mailto:smith_seans@sac.edu" TargetMode="External"/><Relationship Id="rId47" Type="http://schemas.openxmlformats.org/officeDocument/2006/relationships/hyperlink" Target="mailto:hoang_susan@sac.edu" TargetMode="External"/><Relationship Id="rId63" Type="http://schemas.openxmlformats.org/officeDocument/2006/relationships/header" Target="header1.xml"/><Relationship Id="rId6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oh_suanne@sac.edu" TargetMode="External"/><Relationship Id="rId29" Type="http://schemas.openxmlformats.org/officeDocument/2006/relationships/hyperlink" Target="mailto:coffman_jodi@sac.edu" TargetMode="External"/><Relationship Id="rId11" Type="http://schemas.openxmlformats.org/officeDocument/2006/relationships/hyperlink" Target="mailto:bautista_steve@sac.edu" TargetMode="External"/><Relationship Id="rId24" Type="http://schemas.openxmlformats.org/officeDocument/2006/relationships/hyperlink" Target="mailto:patterson_kathy@sac.edu" TargetMode="External"/><Relationship Id="rId32" Type="http://schemas.openxmlformats.org/officeDocument/2006/relationships/hyperlink" Target="mailto:rodrigja2@laccd.edu" TargetMode="External"/><Relationship Id="rId37" Type="http://schemas.openxmlformats.org/officeDocument/2006/relationships/hyperlink" Target="mailto:diamond_zachary@sac.edu" TargetMode="External"/><Relationship Id="rId40" Type="http://schemas.openxmlformats.org/officeDocument/2006/relationships/hyperlink" Target="mailto:shweiri_gabriel@sac.edu" TargetMode="External"/><Relationship Id="rId45" Type="http://schemas.openxmlformats.org/officeDocument/2006/relationships/hyperlink" Target="mailto:higgins_conor@sac.edu" TargetMode="External"/><Relationship Id="rId53" Type="http://schemas.openxmlformats.org/officeDocument/2006/relationships/hyperlink" Target="mailto:kanal_naveen@sac.edu" TargetMode="External"/><Relationship Id="rId58" Type="http://schemas.openxmlformats.org/officeDocument/2006/relationships/hyperlink" Target="mailto:leeds_kelvin@sac.edu" TargetMode="External"/><Relationship Id="rId66" Type="http://schemas.openxmlformats.org/officeDocument/2006/relationships/footer" Target="footer2.xml"/><Relationship Id="rId74" Type="http://schemas.openxmlformats.org/officeDocument/2006/relationships/customXml" Target="../customXml/item4.xml"/><Relationship Id="rId5" Type="http://schemas.openxmlformats.org/officeDocument/2006/relationships/footnotes" Target="footnotes.xml"/><Relationship Id="rId61" Type="http://schemas.openxmlformats.org/officeDocument/2006/relationships/hyperlink" Target="https://cccconfer.zoom.us/j/96274327789" TargetMode="External"/><Relationship Id="rId19" Type="http://schemas.openxmlformats.org/officeDocument/2006/relationships/hyperlink" Target="mailto:bui_annette@sac.edu" TargetMode="External"/><Relationship Id="rId14" Type="http://schemas.openxmlformats.org/officeDocument/2006/relationships/hyperlink" Target="mailto:nguyen_william@sac.edu" TargetMode="External"/><Relationship Id="rId22" Type="http://schemas.openxmlformats.org/officeDocument/2006/relationships/hyperlink" Target="mailto:pastrana_leo@sac.edu" TargetMode="External"/><Relationship Id="rId27" Type="http://schemas.openxmlformats.org/officeDocument/2006/relationships/hyperlink" Target="mailto:clark_stephanie@sac.edu" TargetMode="External"/><Relationship Id="rId30" Type="http://schemas.openxmlformats.org/officeDocument/2006/relationships/hyperlink" Target="mailto:rocke_brandon@sac.edu" TargetMode="External"/><Relationship Id="rId35" Type="http://schemas.openxmlformats.org/officeDocument/2006/relationships/hyperlink" Target="mailto:cummings_reyna@sac.edu" TargetMode="External"/><Relationship Id="rId43" Type="http://schemas.openxmlformats.org/officeDocument/2006/relationships/hyperlink" Target="mailto:guerrero_martha@sac.edu" TargetMode="External"/><Relationship Id="rId48" Type="http://schemas.openxmlformats.org/officeDocument/2006/relationships/hyperlink" Target="mailto:taylor_michael2@sac.edu" TargetMode="External"/><Relationship Id="rId56" Type="http://schemas.openxmlformats.org/officeDocument/2006/relationships/hyperlink" Target="mailto:kushida_cherylee@sac.edu"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mailto:marquez_phillip@sac.edu" TargetMode="External"/><Relationship Id="rId51" Type="http://schemas.openxmlformats.org/officeDocument/2006/relationships/hyperlink" Target="mailto:janio_jarek@sac.edu" TargetMode="External"/><Relationship Id="rId72"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mailto:moreno_alejandro@sac.edu" TargetMode="External"/><Relationship Id="rId17" Type="http://schemas.openxmlformats.org/officeDocument/2006/relationships/hyperlink" Target="mailto:beyersdorf_matthew@sac.edu" TargetMode="External"/><Relationship Id="rId25" Type="http://schemas.openxmlformats.org/officeDocument/2006/relationships/hyperlink" Target="mailto:cjhsigns@aol.com" TargetMode="External"/><Relationship Id="rId33" Type="http://schemas.openxmlformats.org/officeDocument/2006/relationships/hyperlink" Target="mailto:coyne_claire@sac.edu" TargetMode="External"/><Relationship Id="rId38" Type="http://schemas.openxmlformats.org/officeDocument/2006/relationships/hyperlink" Target="mailto:scott_randy@sccollege.edu" TargetMode="External"/><Relationship Id="rId46" Type="http://schemas.openxmlformats.org/officeDocument/2006/relationships/hyperlink" Target="mailto:stephanie@yourvolution.com" TargetMode="External"/><Relationship Id="rId59" Type="http://schemas.openxmlformats.org/officeDocument/2006/relationships/hyperlink" Target="mailto:lopezmercedes_jose@sac.edu" TargetMode="External"/><Relationship Id="rId67" Type="http://schemas.openxmlformats.org/officeDocument/2006/relationships/header" Target="header3.xml"/><Relationship Id="rId20" Type="http://schemas.openxmlformats.org/officeDocument/2006/relationships/hyperlink" Target="mailto:ortiz_rebecca@sac.edu" TargetMode="External"/><Relationship Id="rId41" Type="http://schemas.openxmlformats.org/officeDocument/2006/relationships/hyperlink" Target="mailto:galvan_javier@sac.edu" TargetMode="External"/><Relationship Id="rId54" Type="http://schemas.openxmlformats.org/officeDocument/2006/relationships/hyperlink" Target="mailto:king_jaki@sac.edu" TargetMode="External"/><Relationship Id="rId62" Type="http://schemas.openxmlformats.org/officeDocument/2006/relationships/image" Target="media/image1.png"/><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beltran_maria@sac.edu" TargetMode="External"/><Relationship Id="rId23" Type="http://schemas.openxmlformats.org/officeDocument/2006/relationships/hyperlink" Target="mailto:chamberlain_amberly@sac.edu" TargetMode="External"/><Relationship Id="rId28" Type="http://schemas.openxmlformats.org/officeDocument/2006/relationships/hyperlink" Target="mailto:pierce_cathryn@sac.edu" TargetMode="External"/><Relationship Id="rId36" Type="http://schemas.openxmlformats.org/officeDocument/2006/relationships/hyperlink" Target="mailto:sabzevary_mohammadreza@sac.edu" TargetMode="External"/><Relationship Id="rId49" Type="http://schemas.openxmlformats.org/officeDocument/2006/relationships/hyperlink" Target="mailto:isbell_james@sac.edu" TargetMode="External"/><Relationship Id="rId57" Type="http://schemas.openxmlformats.org/officeDocument/2006/relationships/hyperlink" Target="mailto:lamb_jeffrey@sac.edu" TargetMode="External"/><Relationship Id="rId10" Type="http://schemas.openxmlformats.org/officeDocument/2006/relationships/hyperlink" Target="mailto:mckenna_dawn@sac.edu" TargetMode="External"/><Relationship Id="rId31" Type="http://schemas.openxmlformats.org/officeDocument/2006/relationships/hyperlink" Target="mailto:colunga_molly@sac.edu" TargetMode="External"/><Relationship Id="rId44" Type="http://schemas.openxmlformats.org/officeDocument/2006/relationships/hyperlink" Target="mailto:sos_brian@sac.edu" TargetMode="External"/><Relationship Id="rId52" Type="http://schemas.openxmlformats.org/officeDocument/2006/relationships/hyperlink" Target="mailto:zarske_monica@sac.edu" TargetMode="External"/><Relationship Id="rId60" Type="http://schemas.openxmlformats.org/officeDocument/2006/relationships/hyperlink" Target="mailto:luppani_flo@sac.edu" TargetMode="External"/><Relationship Id="rId65" Type="http://schemas.openxmlformats.org/officeDocument/2006/relationships/footer" Target="footer1.xml"/><Relationship Id="rId73"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barrios_andrew@sac.edu" TargetMode="External"/><Relationship Id="rId13" Type="http://schemas.openxmlformats.org/officeDocument/2006/relationships/hyperlink" Target="mailto:beltran_jennie@sac.edu" TargetMode="External"/><Relationship Id="rId18" Type="http://schemas.openxmlformats.org/officeDocument/2006/relationships/hyperlink" Target="mailto:ortiz_fernando@sac.edu" TargetMode="External"/><Relationship Id="rId39" Type="http://schemas.openxmlformats.org/officeDocument/2006/relationships/hyperlink" Target="mailto:estrada_maria@sac.edu" TargetMode="External"/><Relationship Id="rId34" Type="http://schemas.openxmlformats.org/officeDocument/2006/relationships/hyperlink" Target="mailto:roper_david@sac.edu" TargetMode="External"/><Relationship Id="rId50" Type="http://schemas.openxmlformats.org/officeDocument/2006/relationships/hyperlink" Target="mailto:weber_merari@sac.edu" TargetMode="External"/><Relationship Id="rId55" Type="http://schemas.openxmlformats.org/officeDocument/2006/relationships/hyperlink" Target="mailto:kowsari_ali@sac.edu" TargetMode="External"/><Relationship Id="rId7" Type="http://schemas.openxmlformats.org/officeDocument/2006/relationships/hyperlink" Target="mailto:arazi_heather@sac.edu" TargetMode="External"/><Relationship Id="rId71"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HNYXMCCMVK3K-743504103-284</_dlc_DocId>
    <_dlc_DocIdUrl xmlns="431189f8-a51b-453f-9f0c-3a0b3b65b12f">
      <Url>https://www.sac.edu/President/AcademicSenate/_layouts/15/DocIdRedir.aspx?ID=HNYXMCCMVK3K-743504103-284</Url>
      <Description>HNYXMCCMVK3K-743504103-284</Description>
    </_dlc_DocIdUrl>
  </documentManagement>
</p:properties>
</file>

<file path=customXml/itemProps1.xml><?xml version="1.0" encoding="utf-8"?>
<ds:datastoreItem xmlns:ds="http://schemas.openxmlformats.org/officeDocument/2006/customXml" ds:itemID="{E04D36CF-FAA9-4832-8FCB-D130260520B3}"/>
</file>

<file path=customXml/itemProps2.xml><?xml version="1.0" encoding="utf-8"?>
<ds:datastoreItem xmlns:ds="http://schemas.openxmlformats.org/officeDocument/2006/customXml" ds:itemID="{7D8534A4-D1B5-4B0B-8759-903434334646}"/>
</file>

<file path=customXml/itemProps3.xml><?xml version="1.0" encoding="utf-8"?>
<ds:datastoreItem xmlns:ds="http://schemas.openxmlformats.org/officeDocument/2006/customXml" ds:itemID="{45CACDE5-DE37-49A0-8BED-4A09A520DE54}"/>
</file>

<file path=customXml/itemProps4.xml><?xml version="1.0" encoding="utf-8"?>
<ds:datastoreItem xmlns:ds="http://schemas.openxmlformats.org/officeDocument/2006/customXml" ds:itemID="{0431F6CB-B919-4682-B4E5-5CADD989838D}"/>
</file>

<file path=docProps/app.xml><?xml version="1.0" encoding="utf-8"?>
<Properties xmlns="http://schemas.openxmlformats.org/officeDocument/2006/extended-properties" xmlns:vt="http://schemas.openxmlformats.org/officeDocument/2006/docPropsVTypes">
  <Template>Normal.dotm</Template>
  <TotalTime>31</TotalTime>
  <Pages>8</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Old Business:</vt:lpstr>
    </vt:vector>
  </TitlesOfParts>
  <Company/>
  <LinksUpToDate>false</LinksUpToDate>
  <CharactersWithSpaces>15727</CharactersWithSpaces>
  <SharedDoc>false</SharedDoc>
  <HLinks>
    <vt:vector size="330" baseType="variant">
      <vt:variant>
        <vt:i4>8257571</vt:i4>
      </vt:variant>
      <vt:variant>
        <vt:i4>162</vt:i4>
      </vt:variant>
      <vt:variant>
        <vt:i4>0</vt:i4>
      </vt:variant>
      <vt:variant>
        <vt:i4>5</vt:i4>
      </vt:variant>
      <vt:variant>
        <vt:lpwstr>https://cccconfer.zoom.us/j/96274327789</vt:lpwstr>
      </vt:variant>
      <vt:variant>
        <vt:lpwstr/>
      </vt:variant>
      <vt:variant>
        <vt:i4>8323193</vt:i4>
      </vt:variant>
      <vt:variant>
        <vt:i4>159</vt:i4>
      </vt:variant>
      <vt:variant>
        <vt:i4>0</vt:i4>
      </vt:variant>
      <vt:variant>
        <vt:i4>5</vt:i4>
      </vt:variant>
      <vt:variant>
        <vt:lpwstr>mailto:luppani_flo@sac.edu</vt:lpwstr>
      </vt:variant>
      <vt:variant>
        <vt:lpwstr/>
      </vt:variant>
      <vt:variant>
        <vt:i4>6750335</vt:i4>
      </vt:variant>
      <vt:variant>
        <vt:i4>156</vt:i4>
      </vt:variant>
      <vt:variant>
        <vt:i4>0</vt:i4>
      </vt:variant>
      <vt:variant>
        <vt:i4>5</vt:i4>
      </vt:variant>
      <vt:variant>
        <vt:lpwstr>mailto:lopezmercedes_jose@sac.edu</vt:lpwstr>
      </vt:variant>
      <vt:variant>
        <vt:lpwstr/>
      </vt:variant>
      <vt:variant>
        <vt:i4>1900572</vt:i4>
      </vt:variant>
      <vt:variant>
        <vt:i4>153</vt:i4>
      </vt:variant>
      <vt:variant>
        <vt:i4>0</vt:i4>
      </vt:variant>
      <vt:variant>
        <vt:i4>5</vt:i4>
      </vt:variant>
      <vt:variant>
        <vt:lpwstr>mailto:leeds_kelvin@sac.edu</vt:lpwstr>
      </vt:variant>
      <vt:variant>
        <vt:lpwstr/>
      </vt:variant>
      <vt:variant>
        <vt:i4>3211323</vt:i4>
      </vt:variant>
      <vt:variant>
        <vt:i4>150</vt:i4>
      </vt:variant>
      <vt:variant>
        <vt:i4>0</vt:i4>
      </vt:variant>
      <vt:variant>
        <vt:i4>5</vt:i4>
      </vt:variant>
      <vt:variant>
        <vt:lpwstr>mailto:lamb_jeffrey@sac.edu</vt:lpwstr>
      </vt:variant>
      <vt:variant>
        <vt:lpwstr/>
      </vt:variant>
      <vt:variant>
        <vt:i4>196618</vt:i4>
      </vt:variant>
      <vt:variant>
        <vt:i4>147</vt:i4>
      </vt:variant>
      <vt:variant>
        <vt:i4>0</vt:i4>
      </vt:variant>
      <vt:variant>
        <vt:i4>5</vt:i4>
      </vt:variant>
      <vt:variant>
        <vt:lpwstr>mailto:kushida_cherylee@sac.edu</vt:lpwstr>
      </vt:variant>
      <vt:variant>
        <vt:lpwstr/>
      </vt:variant>
      <vt:variant>
        <vt:i4>8257660</vt:i4>
      </vt:variant>
      <vt:variant>
        <vt:i4>144</vt:i4>
      </vt:variant>
      <vt:variant>
        <vt:i4>0</vt:i4>
      </vt:variant>
      <vt:variant>
        <vt:i4>5</vt:i4>
      </vt:variant>
      <vt:variant>
        <vt:lpwstr>mailto:kowsari_ali@sac.edu</vt:lpwstr>
      </vt:variant>
      <vt:variant>
        <vt:lpwstr/>
      </vt:variant>
      <vt:variant>
        <vt:i4>3145774</vt:i4>
      </vt:variant>
      <vt:variant>
        <vt:i4>141</vt:i4>
      </vt:variant>
      <vt:variant>
        <vt:i4>0</vt:i4>
      </vt:variant>
      <vt:variant>
        <vt:i4>5</vt:i4>
      </vt:variant>
      <vt:variant>
        <vt:lpwstr>mailto:king_jaki@sac.edu</vt:lpwstr>
      </vt:variant>
      <vt:variant>
        <vt:lpwstr/>
      </vt:variant>
      <vt:variant>
        <vt:i4>1900554</vt:i4>
      </vt:variant>
      <vt:variant>
        <vt:i4>138</vt:i4>
      </vt:variant>
      <vt:variant>
        <vt:i4>0</vt:i4>
      </vt:variant>
      <vt:variant>
        <vt:i4>5</vt:i4>
      </vt:variant>
      <vt:variant>
        <vt:lpwstr>mailto:kanal_naveen@sac.edu</vt:lpwstr>
      </vt:variant>
      <vt:variant>
        <vt:lpwstr/>
      </vt:variant>
      <vt:variant>
        <vt:i4>3735606</vt:i4>
      </vt:variant>
      <vt:variant>
        <vt:i4>135</vt:i4>
      </vt:variant>
      <vt:variant>
        <vt:i4>0</vt:i4>
      </vt:variant>
      <vt:variant>
        <vt:i4>5</vt:i4>
      </vt:variant>
      <vt:variant>
        <vt:lpwstr>mailto:zarske_monica@sac.edu</vt:lpwstr>
      </vt:variant>
      <vt:variant>
        <vt:lpwstr/>
      </vt:variant>
      <vt:variant>
        <vt:i4>7995506</vt:i4>
      </vt:variant>
      <vt:variant>
        <vt:i4>132</vt:i4>
      </vt:variant>
      <vt:variant>
        <vt:i4>0</vt:i4>
      </vt:variant>
      <vt:variant>
        <vt:i4>5</vt:i4>
      </vt:variant>
      <vt:variant>
        <vt:lpwstr>mailto:janio_jarek@sac.edu</vt:lpwstr>
      </vt:variant>
      <vt:variant>
        <vt:lpwstr/>
      </vt:variant>
      <vt:variant>
        <vt:i4>196621</vt:i4>
      </vt:variant>
      <vt:variant>
        <vt:i4>129</vt:i4>
      </vt:variant>
      <vt:variant>
        <vt:i4>0</vt:i4>
      </vt:variant>
      <vt:variant>
        <vt:i4>5</vt:i4>
      </vt:variant>
      <vt:variant>
        <vt:lpwstr>mailto:weber_merari@sac.edu</vt:lpwstr>
      </vt:variant>
      <vt:variant>
        <vt:lpwstr/>
      </vt:variant>
      <vt:variant>
        <vt:i4>3473457</vt:i4>
      </vt:variant>
      <vt:variant>
        <vt:i4>126</vt:i4>
      </vt:variant>
      <vt:variant>
        <vt:i4>0</vt:i4>
      </vt:variant>
      <vt:variant>
        <vt:i4>5</vt:i4>
      </vt:variant>
      <vt:variant>
        <vt:lpwstr>mailto:isbell_james@sac.edu</vt:lpwstr>
      </vt:variant>
      <vt:variant>
        <vt:lpwstr/>
      </vt:variant>
      <vt:variant>
        <vt:i4>589917</vt:i4>
      </vt:variant>
      <vt:variant>
        <vt:i4>123</vt:i4>
      </vt:variant>
      <vt:variant>
        <vt:i4>0</vt:i4>
      </vt:variant>
      <vt:variant>
        <vt:i4>5</vt:i4>
      </vt:variant>
      <vt:variant>
        <vt:lpwstr>mailto:taylor_michael2@sac.edu</vt:lpwstr>
      </vt:variant>
      <vt:variant>
        <vt:lpwstr/>
      </vt:variant>
      <vt:variant>
        <vt:i4>6422635</vt:i4>
      </vt:variant>
      <vt:variant>
        <vt:i4>120</vt:i4>
      </vt:variant>
      <vt:variant>
        <vt:i4>0</vt:i4>
      </vt:variant>
      <vt:variant>
        <vt:i4>5</vt:i4>
      </vt:variant>
      <vt:variant>
        <vt:lpwstr>mailto:hoang_susan@sac.edu</vt:lpwstr>
      </vt:variant>
      <vt:variant>
        <vt:lpwstr/>
      </vt:variant>
      <vt:variant>
        <vt:i4>5963877</vt:i4>
      </vt:variant>
      <vt:variant>
        <vt:i4>117</vt:i4>
      </vt:variant>
      <vt:variant>
        <vt:i4>0</vt:i4>
      </vt:variant>
      <vt:variant>
        <vt:i4>5</vt:i4>
      </vt:variant>
      <vt:variant>
        <vt:lpwstr>mailto:stephanie@yourvolution.com</vt:lpwstr>
      </vt:variant>
      <vt:variant>
        <vt:lpwstr/>
      </vt:variant>
      <vt:variant>
        <vt:i4>524318</vt:i4>
      </vt:variant>
      <vt:variant>
        <vt:i4>114</vt:i4>
      </vt:variant>
      <vt:variant>
        <vt:i4>0</vt:i4>
      </vt:variant>
      <vt:variant>
        <vt:i4>5</vt:i4>
      </vt:variant>
      <vt:variant>
        <vt:lpwstr>mailto:higgins_conor@sac.edu</vt:lpwstr>
      </vt:variant>
      <vt:variant>
        <vt:lpwstr/>
      </vt:variant>
      <vt:variant>
        <vt:i4>458754</vt:i4>
      </vt:variant>
      <vt:variant>
        <vt:i4>111</vt:i4>
      </vt:variant>
      <vt:variant>
        <vt:i4>0</vt:i4>
      </vt:variant>
      <vt:variant>
        <vt:i4>5</vt:i4>
      </vt:variant>
      <vt:variant>
        <vt:lpwstr>mailto:sos_brian@sac.edu</vt:lpwstr>
      </vt:variant>
      <vt:variant>
        <vt:lpwstr/>
      </vt:variant>
      <vt:variant>
        <vt:i4>4915291</vt:i4>
      </vt:variant>
      <vt:variant>
        <vt:i4>108</vt:i4>
      </vt:variant>
      <vt:variant>
        <vt:i4>0</vt:i4>
      </vt:variant>
      <vt:variant>
        <vt:i4>5</vt:i4>
      </vt:variant>
      <vt:variant>
        <vt:lpwstr>mailto:guerrero_martha@sac.edu</vt:lpwstr>
      </vt:variant>
      <vt:variant>
        <vt:lpwstr/>
      </vt:variant>
      <vt:variant>
        <vt:i4>7405676</vt:i4>
      </vt:variant>
      <vt:variant>
        <vt:i4>105</vt:i4>
      </vt:variant>
      <vt:variant>
        <vt:i4>0</vt:i4>
      </vt:variant>
      <vt:variant>
        <vt:i4>5</vt:i4>
      </vt:variant>
      <vt:variant>
        <vt:lpwstr>mailto:smith_seans@sac.edu</vt:lpwstr>
      </vt:variant>
      <vt:variant>
        <vt:lpwstr/>
      </vt:variant>
      <vt:variant>
        <vt:i4>2949153</vt:i4>
      </vt:variant>
      <vt:variant>
        <vt:i4>102</vt:i4>
      </vt:variant>
      <vt:variant>
        <vt:i4>0</vt:i4>
      </vt:variant>
      <vt:variant>
        <vt:i4>5</vt:i4>
      </vt:variant>
      <vt:variant>
        <vt:lpwstr>mailto:galvan_javier@sac.edu</vt:lpwstr>
      </vt:variant>
      <vt:variant>
        <vt:lpwstr/>
      </vt:variant>
      <vt:variant>
        <vt:i4>6684791</vt:i4>
      </vt:variant>
      <vt:variant>
        <vt:i4>99</vt:i4>
      </vt:variant>
      <vt:variant>
        <vt:i4>0</vt:i4>
      </vt:variant>
      <vt:variant>
        <vt:i4>5</vt:i4>
      </vt:variant>
      <vt:variant>
        <vt:lpwstr>mailto:shweiri_gabriel@sac.edu</vt:lpwstr>
      </vt:variant>
      <vt:variant>
        <vt:lpwstr/>
      </vt:variant>
      <vt:variant>
        <vt:i4>851987</vt:i4>
      </vt:variant>
      <vt:variant>
        <vt:i4>96</vt:i4>
      </vt:variant>
      <vt:variant>
        <vt:i4>0</vt:i4>
      </vt:variant>
      <vt:variant>
        <vt:i4>5</vt:i4>
      </vt:variant>
      <vt:variant>
        <vt:lpwstr>mailto:estrada_maria@sac.edu</vt:lpwstr>
      </vt:variant>
      <vt:variant>
        <vt:lpwstr/>
      </vt:variant>
      <vt:variant>
        <vt:i4>196618</vt:i4>
      </vt:variant>
      <vt:variant>
        <vt:i4>93</vt:i4>
      </vt:variant>
      <vt:variant>
        <vt:i4>0</vt:i4>
      </vt:variant>
      <vt:variant>
        <vt:i4>5</vt:i4>
      </vt:variant>
      <vt:variant>
        <vt:lpwstr>mailto:scott_randy@sccollege.edu</vt:lpwstr>
      </vt:variant>
      <vt:variant>
        <vt:lpwstr/>
      </vt:variant>
      <vt:variant>
        <vt:i4>7143535</vt:i4>
      </vt:variant>
      <vt:variant>
        <vt:i4>90</vt:i4>
      </vt:variant>
      <vt:variant>
        <vt:i4>0</vt:i4>
      </vt:variant>
      <vt:variant>
        <vt:i4>5</vt:i4>
      </vt:variant>
      <vt:variant>
        <vt:lpwstr>mailto:diamond_zachary@sac.edu</vt:lpwstr>
      </vt:variant>
      <vt:variant>
        <vt:lpwstr/>
      </vt:variant>
      <vt:variant>
        <vt:i4>6553724</vt:i4>
      </vt:variant>
      <vt:variant>
        <vt:i4>87</vt:i4>
      </vt:variant>
      <vt:variant>
        <vt:i4>0</vt:i4>
      </vt:variant>
      <vt:variant>
        <vt:i4>5</vt:i4>
      </vt:variant>
      <vt:variant>
        <vt:lpwstr>mailto:sabzevary_mohammadreza@sac.edu</vt:lpwstr>
      </vt:variant>
      <vt:variant>
        <vt:lpwstr/>
      </vt:variant>
      <vt:variant>
        <vt:i4>6094928</vt:i4>
      </vt:variant>
      <vt:variant>
        <vt:i4>84</vt:i4>
      </vt:variant>
      <vt:variant>
        <vt:i4>0</vt:i4>
      </vt:variant>
      <vt:variant>
        <vt:i4>5</vt:i4>
      </vt:variant>
      <vt:variant>
        <vt:lpwstr>mailto:cummings_reyna@sac.edu</vt:lpwstr>
      </vt:variant>
      <vt:variant>
        <vt:lpwstr/>
      </vt:variant>
      <vt:variant>
        <vt:i4>6553724</vt:i4>
      </vt:variant>
      <vt:variant>
        <vt:i4>81</vt:i4>
      </vt:variant>
      <vt:variant>
        <vt:i4>0</vt:i4>
      </vt:variant>
      <vt:variant>
        <vt:i4>5</vt:i4>
      </vt:variant>
      <vt:variant>
        <vt:lpwstr>mailto:roper_david@sac.edu</vt:lpwstr>
      </vt:variant>
      <vt:variant>
        <vt:lpwstr/>
      </vt:variant>
      <vt:variant>
        <vt:i4>393217</vt:i4>
      </vt:variant>
      <vt:variant>
        <vt:i4>78</vt:i4>
      </vt:variant>
      <vt:variant>
        <vt:i4>0</vt:i4>
      </vt:variant>
      <vt:variant>
        <vt:i4>5</vt:i4>
      </vt:variant>
      <vt:variant>
        <vt:lpwstr>mailto:coyne_claire@sac.edu</vt:lpwstr>
      </vt:variant>
      <vt:variant>
        <vt:lpwstr/>
      </vt:variant>
      <vt:variant>
        <vt:i4>4063321</vt:i4>
      </vt:variant>
      <vt:variant>
        <vt:i4>75</vt:i4>
      </vt:variant>
      <vt:variant>
        <vt:i4>0</vt:i4>
      </vt:variant>
      <vt:variant>
        <vt:i4>5</vt:i4>
      </vt:variant>
      <vt:variant>
        <vt:lpwstr>mailto:rodrigja2@laccd.edu</vt:lpwstr>
      </vt:variant>
      <vt:variant>
        <vt:lpwstr/>
      </vt:variant>
      <vt:variant>
        <vt:i4>1703936</vt:i4>
      </vt:variant>
      <vt:variant>
        <vt:i4>72</vt:i4>
      </vt:variant>
      <vt:variant>
        <vt:i4>0</vt:i4>
      </vt:variant>
      <vt:variant>
        <vt:i4>5</vt:i4>
      </vt:variant>
      <vt:variant>
        <vt:lpwstr>mailto:colunga_molly@sac.edu</vt:lpwstr>
      </vt:variant>
      <vt:variant>
        <vt:lpwstr/>
      </vt:variant>
      <vt:variant>
        <vt:i4>2031625</vt:i4>
      </vt:variant>
      <vt:variant>
        <vt:i4>69</vt:i4>
      </vt:variant>
      <vt:variant>
        <vt:i4>0</vt:i4>
      </vt:variant>
      <vt:variant>
        <vt:i4>5</vt:i4>
      </vt:variant>
      <vt:variant>
        <vt:lpwstr>mailto:rocke_brandon@sac.edu</vt:lpwstr>
      </vt:variant>
      <vt:variant>
        <vt:lpwstr/>
      </vt:variant>
      <vt:variant>
        <vt:i4>65550</vt:i4>
      </vt:variant>
      <vt:variant>
        <vt:i4>66</vt:i4>
      </vt:variant>
      <vt:variant>
        <vt:i4>0</vt:i4>
      </vt:variant>
      <vt:variant>
        <vt:i4>5</vt:i4>
      </vt:variant>
      <vt:variant>
        <vt:lpwstr>mailto:coffman_jodi@sac.edu</vt:lpwstr>
      </vt:variant>
      <vt:variant>
        <vt:lpwstr/>
      </vt:variant>
      <vt:variant>
        <vt:i4>5242954</vt:i4>
      </vt:variant>
      <vt:variant>
        <vt:i4>63</vt:i4>
      </vt:variant>
      <vt:variant>
        <vt:i4>0</vt:i4>
      </vt:variant>
      <vt:variant>
        <vt:i4>5</vt:i4>
      </vt:variant>
      <vt:variant>
        <vt:lpwstr>mailto:pierce_cathryn@sac.edu</vt:lpwstr>
      </vt:variant>
      <vt:variant>
        <vt:lpwstr/>
      </vt:variant>
      <vt:variant>
        <vt:i4>8257644</vt:i4>
      </vt:variant>
      <vt:variant>
        <vt:i4>60</vt:i4>
      </vt:variant>
      <vt:variant>
        <vt:i4>0</vt:i4>
      </vt:variant>
      <vt:variant>
        <vt:i4>5</vt:i4>
      </vt:variant>
      <vt:variant>
        <vt:lpwstr>mailto:clark_stephanie@sac.edu</vt:lpwstr>
      </vt:variant>
      <vt:variant>
        <vt:lpwstr/>
      </vt:variant>
      <vt:variant>
        <vt:i4>1441803</vt:i4>
      </vt:variant>
      <vt:variant>
        <vt:i4>57</vt:i4>
      </vt:variant>
      <vt:variant>
        <vt:i4>0</vt:i4>
      </vt:variant>
      <vt:variant>
        <vt:i4>5</vt:i4>
      </vt:variant>
      <vt:variant>
        <vt:lpwstr>mailto:pedroza_luis@sac.edu</vt:lpwstr>
      </vt:variant>
      <vt:variant>
        <vt:lpwstr/>
      </vt:variant>
      <vt:variant>
        <vt:i4>41</vt:i4>
      </vt:variant>
      <vt:variant>
        <vt:i4>54</vt:i4>
      </vt:variant>
      <vt:variant>
        <vt:i4>0</vt:i4>
      </vt:variant>
      <vt:variant>
        <vt:i4>5</vt:i4>
      </vt:variant>
      <vt:variant>
        <vt:lpwstr>mailto:cjhsigns@aol.com</vt:lpwstr>
      </vt:variant>
      <vt:variant>
        <vt:lpwstr/>
      </vt:variant>
      <vt:variant>
        <vt:i4>7864447</vt:i4>
      </vt:variant>
      <vt:variant>
        <vt:i4>51</vt:i4>
      </vt:variant>
      <vt:variant>
        <vt:i4>0</vt:i4>
      </vt:variant>
      <vt:variant>
        <vt:i4>5</vt:i4>
      </vt:variant>
      <vt:variant>
        <vt:lpwstr>mailto:patterson_kathy@sac.edu</vt:lpwstr>
      </vt:variant>
      <vt:variant>
        <vt:lpwstr/>
      </vt:variant>
      <vt:variant>
        <vt:i4>7798911</vt:i4>
      </vt:variant>
      <vt:variant>
        <vt:i4>48</vt:i4>
      </vt:variant>
      <vt:variant>
        <vt:i4>0</vt:i4>
      </vt:variant>
      <vt:variant>
        <vt:i4>5</vt:i4>
      </vt:variant>
      <vt:variant>
        <vt:lpwstr>mailto:chamberlain_amberly@sac.edu</vt:lpwstr>
      </vt:variant>
      <vt:variant>
        <vt:lpwstr/>
      </vt:variant>
      <vt:variant>
        <vt:i4>2883625</vt:i4>
      </vt:variant>
      <vt:variant>
        <vt:i4>45</vt:i4>
      </vt:variant>
      <vt:variant>
        <vt:i4>0</vt:i4>
      </vt:variant>
      <vt:variant>
        <vt:i4>5</vt:i4>
      </vt:variant>
      <vt:variant>
        <vt:lpwstr>mailto:pastrana_leo@sac.edu</vt:lpwstr>
      </vt:variant>
      <vt:variant>
        <vt:lpwstr/>
      </vt:variant>
      <vt:variant>
        <vt:i4>2621474</vt:i4>
      </vt:variant>
      <vt:variant>
        <vt:i4>42</vt:i4>
      </vt:variant>
      <vt:variant>
        <vt:i4>0</vt:i4>
      </vt:variant>
      <vt:variant>
        <vt:i4>5</vt:i4>
      </vt:variant>
      <vt:variant>
        <vt:lpwstr>mailto:cass_ann@sac.edu</vt:lpwstr>
      </vt:variant>
      <vt:variant>
        <vt:lpwstr/>
      </vt:variant>
      <vt:variant>
        <vt:i4>1114118</vt:i4>
      </vt:variant>
      <vt:variant>
        <vt:i4>39</vt:i4>
      </vt:variant>
      <vt:variant>
        <vt:i4>0</vt:i4>
      </vt:variant>
      <vt:variant>
        <vt:i4>5</vt:i4>
      </vt:variant>
      <vt:variant>
        <vt:lpwstr>mailto:ortiz_rebecca@sac.edu</vt:lpwstr>
      </vt:variant>
      <vt:variant>
        <vt:lpwstr/>
      </vt:variant>
      <vt:variant>
        <vt:i4>7798900</vt:i4>
      </vt:variant>
      <vt:variant>
        <vt:i4>36</vt:i4>
      </vt:variant>
      <vt:variant>
        <vt:i4>0</vt:i4>
      </vt:variant>
      <vt:variant>
        <vt:i4>5</vt:i4>
      </vt:variant>
      <vt:variant>
        <vt:lpwstr>mailto:bui_annette@sac.edu</vt:lpwstr>
      </vt:variant>
      <vt:variant>
        <vt:lpwstr/>
      </vt:variant>
      <vt:variant>
        <vt:i4>7929969</vt:i4>
      </vt:variant>
      <vt:variant>
        <vt:i4>33</vt:i4>
      </vt:variant>
      <vt:variant>
        <vt:i4>0</vt:i4>
      </vt:variant>
      <vt:variant>
        <vt:i4>5</vt:i4>
      </vt:variant>
      <vt:variant>
        <vt:lpwstr>mailto:ortiz_fernando@sac.edu</vt:lpwstr>
      </vt:variant>
      <vt:variant>
        <vt:lpwstr/>
      </vt:variant>
      <vt:variant>
        <vt:i4>5832771</vt:i4>
      </vt:variant>
      <vt:variant>
        <vt:i4>30</vt:i4>
      </vt:variant>
      <vt:variant>
        <vt:i4>0</vt:i4>
      </vt:variant>
      <vt:variant>
        <vt:i4>5</vt:i4>
      </vt:variant>
      <vt:variant>
        <vt:lpwstr>mailto:beyersdorf_matthew@sac.edu</vt:lpwstr>
      </vt:variant>
      <vt:variant>
        <vt:lpwstr/>
      </vt:variant>
      <vt:variant>
        <vt:i4>2883637</vt:i4>
      </vt:variant>
      <vt:variant>
        <vt:i4>27</vt:i4>
      </vt:variant>
      <vt:variant>
        <vt:i4>0</vt:i4>
      </vt:variant>
      <vt:variant>
        <vt:i4>5</vt:i4>
      </vt:variant>
      <vt:variant>
        <vt:lpwstr>mailto:oh_suanne@sac.edu</vt:lpwstr>
      </vt:variant>
      <vt:variant>
        <vt:lpwstr/>
      </vt:variant>
      <vt:variant>
        <vt:i4>917510</vt:i4>
      </vt:variant>
      <vt:variant>
        <vt:i4>24</vt:i4>
      </vt:variant>
      <vt:variant>
        <vt:i4>0</vt:i4>
      </vt:variant>
      <vt:variant>
        <vt:i4>5</vt:i4>
      </vt:variant>
      <vt:variant>
        <vt:lpwstr>mailto:beltran_maria@sac.edu</vt:lpwstr>
      </vt:variant>
      <vt:variant>
        <vt:lpwstr/>
      </vt:variant>
      <vt:variant>
        <vt:i4>4980816</vt:i4>
      </vt:variant>
      <vt:variant>
        <vt:i4>21</vt:i4>
      </vt:variant>
      <vt:variant>
        <vt:i4>0</vt:i4>
      </vt:variant>
      <vt:variant>
        <vt:i4>5</vt:i4>
      </vt:variant>
      <vt:variant>
        <vt:lpwstr>mailto:nguyen_william@sac.edu</vt:lpwstr>
      </vt:variant>
      <vt:variant>
        <vt:lpwstr/>
      </vt:variant>
      <vt:variant>
        <vt:i4>7733374</vt:i4>
      </vt:variant>
      <vt:variant>
        <vt:i4>18</vt:i4>
      </vt:variant>
      <vt:variant>
        <vt:i4>0</vt:i4>
      </vt:variant>
      <vt:variant>
        <vt:i4>5</vt:i4>
      </vt:variant>
      <vt:variant>
        <vt:lpwstr>mailto:beltran_jennie@sac.edu</vt:lpwstr>
      </vt:variant>
      <vt:variant>
        <vt:lpwstr/>
      </vt:variant>
      <vt:variant>
        <vt:i4>3997748</vt:i4>
      </vt:variant>
      <vt:variant>
        <vt:i4>15</vt:i4>
      </vt:variant>
      <vt:variant>
        <vt:i4>0</vt:i4>
      </vt:variant>
      <vt:variant>
        <vt:i4>5</vt:i4>
      </vt:variant>
      <vt:variant>
        <vt:lpwstr>mailto:moreno_alejandro@sac.edu</vt:lpwstr>
      </vt:variant>
      <vt:variant>
        <vt:lpwstr/>
      </vt:variant>
      <vt:variant>
        <vt:i4>6160459</vt:i4>
      </vt:variant>
      <vt:variant>
        <vt:i4>12</vt:i4>
      </vt:variant>
      <vt:variant>
        <vt:i4>0</vt:i4>
      </vt:variant>
      <vt:variant>
        <vt:i4>5</vt:i4>
      </vt:variant>
      <vt:variant>
        <vt:lpwstr>mailto:bautista_steve@sac.edu</vt:lpwstr>
      </vt:variant>
      <vt:variant>
        <vt:lpwstr/>
      </vt:variant>
      <vt:variant>
        <vt:i4>1245191</vt:i4>
      </vt:variant>
      <vt:variant>
        <vt:i4>9</vt:i4>
      </vt:variant>
      <vt:variant>
        <vt:i4>0</vt:i4>
      </vt:variant>
      <vt:variant>
        <vt:i4>5</vt:i4>
      </vt:variant>
      <vt:variant>
        <vt:lpwstr>mailto:mckenna_dawn@sac.edu</vt:lpwstr>
      </vt:variant>
      <vt:variant>
        <vt:lpwstr/>
      </vt:variant>
      <vt:variant>
        <vt:i4>6488183</vt:i4>
      </vt:variant>
      <vt:variant>
        <vt:i4>6</vt:i4>
      </vt:variant>
      <vt:variant>
        <vt:i4>0</vt:i4>
      </vt:variant>
      <vt:variant>
        <vt:i4>5</vt:i4>
      </vt:variant>
      <vt:variant>
        <vt:lpwstr>mailto:barrios_andrew@sac.edu</vt:lpwstr>
      </vt:variant>
      <vt:variant>
        <vt:lpwstr/>
      </vt:variant>
      <vt:variant>
        <vt:i4>7798886</vt:i4>
      </vt:variant>
      <vt:variant>
        <vt:i4>3</vt:i4>
      </vt:variant>
      <vt:variant>
        <vt:i4>0</vt:i4>
      </vt:variant>
      <vt:variant>
        <vt:i4>5</vt:i4>
      </vt:variant>
      <vt:variant>
        <vt:lpwstr>mailto:marquez_phillip@sac.edu</vt:lpwstr>
      </vt:variant>
      <vt:variant>
        <vt:lpwstr/>
      </vt:variant>
      <vt:variant>
        <vt:i4>1572866</vt:i4>
      </vt:variant>
      <vt:variant>
        <vt:i4>0</vt:i4>
      </vt:variant>
      <vt:variant>
        <vt:i4>0</vt:i4>
      </vt:variant>
      <vt:variant>
        <vt:i4>5</vt:i4>
      </vt:variant>
      <vt:variant>
        <vt:lpwstr>mailto:arazi_heather@sac.edu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Business:</dc:title>
  <dc:subject/>
  <dc:creator>Smith_Chandra</dc:creator>
  <cp:keywords/>
  <cp:lastModifiedBy>Clark, Stephanie</cp:lastModifiedBy>
  <cp:revision>8</cp:revision>
  <cp:lastPrinted>1995-11-22T01:41:00Z</cp:lastPrinted>
  <dcterms:created xsi:type="dcterms:W3CDTF">2021-05-25T19:49:00Z</dcterms:created>
  <dcterms:modified xsi:type="dcterms:W3CDTF">2021-05-25T20:25:00Z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HNYXMCCMVK3K-743504103-161</vt:lpwstr>
  </property>
  <property fmtid="{D5CDD505-2E9C-101B-9397-08002B2CF9AE}" pid="3" name="_dlc_DocIdItemGuid">
    <vt:lpwstr>adf6997b-09fe-442a-89e3-08ec14db7ff7</vt:lpwstr>
  </property>
  <property fmtid="{D5CDD505-2E9C-101B-9397-08002B2CF9AE}" pid="4" name="_dlc_DocIdUrl">
    <vt:lpwstr>https://sac.edu/President/AcademicSenate/_layouts/15/DocIdRedir.aspx?ID=HNYXMCCMVK3K-743504103-161, HNYXMCCMVK3K-743504103-161</vt:lpwstr>
  </property>
  <property fmtid="{D5CDD505-2E9C-101B-9397-08002B2CF9AE}" pid="5" name="ContentTypeId">
    <vt:lpwstr>0x010100F90ADB4C0DF3A844A4BBD864BA281FAD</vt:lpwstr>
  </property>
</Properties>
</file>